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4D" w:rsidRPr="00567894" w:rsidRDefault="0018084D" w:rsidP="00E5204B">
      <w:pPr>
        <w:spacing w:after="0" w:line="240" w:lineRule="auto"/>
        <w:jc w:val="center"/>
        <w:rPr>
          <w:rFonts w:ascii="Times New Roman" w:hAnsi="Times New Roman"/>
          <w:b/>
          <w:bCs/>
          <w:color w:val="000000" w:themeColor="text1"/>
          <w:sz w:val="24"/>
          <w:szCs w:val="24"/>
        </w:rPr>
      </w:pPr>
      <w:r w:rsidRPr="00567894">
        <w:rPr>
          <w:rFonts w:ascii="Times New Roman" w:hAnsi="Times New Roman"/>
          <w:b/>
          <w:bCs/>
          <w:color w:val="000000" w:themeColor="text1"/>
          <w:sz w:val="24"/>
          <w:szCs w:val="24"/>
        </w:rPr>
        <w:t>Санкт-Петербургское государственное бюджетное профессиональное образовательное учреждение «Оптико-механический лицей»</w:t>
      </w:r>
    </w:p>
    <w:p w:rsidR="0018084D" w:rsidRPr="00567894" w:rsidRDefault="0018084D" w:rsidP="00E5204B">
      <w:pPr>
        <w:shd w:val="clear" w:color="auto" w:fill="FFFFFF"/>
        <w:spacing w:after="0" w:line="240" w:lineRule="auto"/>
        <w:ind w:hanging="36"/>
        <w:jc w:val="center"/>
        <w:rPr>
          <w:rFonts w:ascii="Times New Roman" w:hAnsi="Times New Roman"/>
          <w:color w:val="000000" w:themeColor="text1"/>
          <w:sz w:val="24"/>
          <w:szCs w:val="24"/>
        </w:rPr>
      </w:pPr>
    </w:p>
    <w:p w:rsidR="0018084D" w:rsidRPr="00567894" w:rsidRDefault="0018084D" w:rsidP="00E5204B">
      <w:pPr>
        <w:shd w:val="clear" w:color="auto" w:fill="FFFFFF"/>
        <w:spacing w:after="0" w:line="240" w:lineRule="auto"/>
        <w:ind w:hanging="36"/>
        <w:rPr>
          <w:rFonts w:ascii="Times New Roman" w:hAnsi="Times New Roman"/>
          <w:color w:val="000000" w:themeColor="text1"/>
          <w:sz w:val="24"/>
          <w:szCs w:val="24"/>
        </w:rPr>
      </w:pPr>
    </w:p>
    <w:p w:rsidR="00F3658A" w:rsidRPr="00567894" w:rsidRDefault="00F3658A" w:rsidP="00494510">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67894">
        <w:rPr>
          <w:rFonts w:ascii="Times New Roman" w:eastAsia="Times New Roman" w:hAnsi="Times New Roman"/>
          <w:color w:val="000000" w:themeColor="text1"/>
          <w:sz w:val="24"/>
          <w:szCs w:val="24"/>
          <w:lang w:eastAsia="ru-RU"/>
        </w:rPr>
        <w:t>Рассмотрено на заседании</w:t>
      </w:r>
      <w:r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ab/>
      </w:r>
      <w:r w:rsidR="00494510"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Утверждаю</w:t>
      </w:r>
    </w:p>
    <w:p w:rsidR="00F3658A" w:rsidRPr="00567894" w:rsidRDefault="00F3658A" w:rsidP="00494510">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67894">
        <w:rPr>
          <w:rFonts w:ascii="Times New Roman" w:eastAsia="Times New Roman" w:hAnsi="Times New Roman"/>
          <w:color w:val="000000" w:themeColor="text1"/>
          <w:sz w:val="24"/>
          <w:szCs w:val="24"/>
          <w:lang w:eastAsia="ru-RU"/>
        </w:rPr>
        <w:t xml:space="preserve">МК по направлению                                              </w:t>
      </w:r>
      <w:r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ab/>
      </w:r>
      <w:r w:rsidR="00494510" w:rsidRPr="00567894">
        <w:rPr>
          <w:rFonts w:ascii="Times New Roman" w:eastAsia="Times New Roman" w:hAnsi="Times New Roman"/>
          <w:color w:val="000000" w:themeColor="text1"/>
          <w:sz w:val="24"/>
          <w:szCs w:val="24"/>
          <w:lang w:eastAsia="ru-RU"/>
        </w:rPr>
        <w:tab/>
      </w:r>
      <w:r w:rsidR="001761BD" w:rsidRPr="00567894">
        <w:rPr>
          <w:rFonts w:ascii="Times New Roman" w:eastAsia="Times New Roman" w:hAnsi="Times New Roman"/>
          <w:color w:val="000000" w:themeColor="text1"/>
          <w:sz w:val="24"/>
          <w:szCs w:val="24"/>
          <w:lang w:eastAsia="ru-RU"/>
        </w:rPr>
        <w:t>_____________________</w:t>
      </w:r>
    </w:p>
    <w:p w:rsidR="00F3658A" w:rsidRPr="00567894" w:rsidRDefault="001761BD" w:rsidP="00494510">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67894">
        <w:rPr>
          <w:rFonts w:ascii="Times New Roman" w:eastAsia="Times New Roman" w:hAnsi="Times New Roman"/>
          <w:color w:val="000000" w:themeColor="text1"/>
          <w:sz w:val="24"/>
          <w:szCs w:val="24"/>
          <w:u w:val="single"/>
          <w:lang w:eastAsia="ru-RU"/>
        </w:rPr>
        <w:t>Фотография и Дизайн</w:t>
      </w:r>
      <w:r w:rsidR="00F3658A" w:rsidRPr="00567894">
        <w:rPr>
          <w:rFonts w:ascii="Times New Roman" w:eastAsia="Times New Roman" w:hAnsi="Times New Roman"/>
          <w:color w:val="000000" w:themeColor="text1"/>
          <w:sz w:val="24"/>
          <w:szCs w:val="24"/>
          <w:u w:val="single"/>
          <w:lang w:eastAsia="ru-RU"/>
        </w:rPr>
        <w:t xml:space="preserve">     </w:t>
      </w:r>
      <w:r w:rsidR="00F3658A" w:rsidRPr="00567894">
        <w:rPr>
          <w:rFonts w:ascii="Times New Roman" w:eastAsia="Times New Roman" w:hAnsi="Times New Roman"/>
          <w:color w:val="000000" w:themeColor="text1"/>
          <w:sz w:val="24"/>
          <w:szCs w:val="24"/>
          <w:lang w:eastAsia="ru-RU"/>
        </w:rPr>
        <w:t xml:space="preserve">      </w:t>
      </w:r>
      <w:r w:rsidR="00F3658A" w:rsidRPr="00567894">
        <w:rPr>
          <w:rFonts w:ascii="Times New Roman" w:eastAsia="Times New Roman" w:hAnsi="Times New Roman"/>
          <w:color w:val="000000" w:themeColor="text1"/>
          <w:sz w:val="24"/>
          <w:szCs w:val="24"/>
          <w:lang w:eastAsia="ru-RU"/>
        </w:rPr>
        <w:tab/>
      </w:r>
      <w:r w:rsidR="00F3658A"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 xml:space="preserve">                          </w:t>
      </w:r>
      <w:r w:rsidR="00F3658A" w:rsidRPr="00567894">
        <w:rPr>
          <w:rFonts w:ascii="Times New Roman" w:eastAsia="Times New Roman" w:hAnsi="Times New Roman"/>
          <w:color w:val="000000" w:themeColor="text1"/>
          <w:sz w:val="24"/>
          <w:szCs w:val="24"/>
          <w:lang w:eastAsia="ru-RU"/>
        </w:rPr>
        <w:tab/>
        <w:t>________</w:t>
      </w:r>
      <w:r w:rsidRPr="00567894">
        <w:rPr>
          <w:rFonts w:ascii="Times New Roman" w:eastAsia="Times New Roman" w:hAnsi="Times New Roman"/>
          <w:color w:val="000000" w:themeColor="text1"/>
          <w:sz w:val="24"/>
          <w:szCs w:val="24"/>
          <w:lang w:eastAsia="ru-RU"/>
        </w:rPr>
        <w:t>_____________</w:t>
      </w:r>
    </w:p>
    <w:p w:rsidR="00F3658A" w:rsidRPr="00567894" w:rsidRDefault="00DD3320" w:rsidP="00494510">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67894">
        <w:rPr>
          <w:rFonts w:ascii="Times New Roman" w:eastAsia="Times New Roman" w:hAnsi="Times New Roman"/>
          <w:color w:val="000000" w:themeColor="text1"/>
          <w:sz w:val="24"/>
          <w:szCs w:val="24"/>
          <w:lang w:eastAsia="ru-RU"/>
        </w:rPr>
        <w:t>Протокол №       от «___»____20</w:t>
      </w:r>
      <w:r w:rsidR="006F40A0">
        <w:rPr>
          <w:rFonts w:ascii="Times New Roman" w:eastAsia="Times New Roman" w:hAnsi="Times New Roman"/>
          <w:color w:val="000000" w:themeColor="text1"/>
          <w:sz w:val="24"/>
          <w:szCs w:val="24"/>
          <w:lang w:eastAsia="ru-RU"/>
        </w:rPr>
        <w:t>2</w:t>
      </w:r>
      <w:r w:rsidR="00754619">
        <w:rPr>
          <w:rFonts w:ascii="Times New Roman" w:eastAsia="Times New Roman" w:hAnsi="Times New Roman"/>
          <w:color w:val="000000" w:themeColor="text1"/>
          <w:sz w:val="24"/>
          <w:szCs w:val="24"/>
          <w:lang w:eastAsia="ru-RU"/>
        </w:rPr>
        <w:t>2</w:t>
      </w:r>
      <w:r w:rsidR="006F40A0">
        <w:rPr>
          <w:rFonts w:ascii="Times New Roman" w:eastAsia="Times New Roman" w:hAnsi="Times New Roman"/>
          <w:color w:val="000000" w:themeColor="text1"/>
          <w:sz w:val="24"/>
          <w:szCs w:val="24"/>
          <w:lang w:eastAsia="ru-RU"/>
        </w:rPr>
        <w:t>г.</w:t>
      </w:r>
      <w:r w:rsidR="00F3658A" w:rsidRPr="00567894">
        <w:rPr>
          <w:rFonts w:ascii="Times New Roman" w:eastAsia="Times New Roman" w:hAnsi="Times New Roman"/>
          <w:color w:val="000000" w:themeColor="text1"/>
          <w:sz w:val="24"/>
          <w:szCs w:val="24"/>
          <w:lang w:eastAsia="ru-RU"/>
        </w:rPr>
        <w:t xml:space="preserve">                                            </w:t>
      </w:r>
    </w:p>
    <w:p w:rsidR="00F3658A" w:rsidRPr="00567894" w:rsidRDefault="00F3658A" w:rsidP="00494510">
      <w:pPr>
        <w:widowControl w:val="0"/>
        <w:autoSpaceDE w:val="0"/>
        <w:autoSpaceDN w:val="0"/>
        <w:adjustRightInd w:val="0"/>
        <w:spacing w:after="0" w:line="240" w:lineRule="auto"/>
        <w:jc w:val="both"/>
        <w:rPr>
          <w:rFonts w:ascii="Times New Roman" w:eastAsia="Times New Roman" w:hAnsi="Times New Roman"/>
          <w:color w:val="000000" w:themeColor="text1"/>
          <w:spacing w:val="-3"/>
          <w:sz w:val="24"/>
          <w:szCs w:val="24"/>
          <w:lang w:eastAsia="ru-RU"/>
        </w:rPr>
      </w:pPr>
      <w:r w:rsidRPr="00567894">
        <w:rPr>
          <w:rFonts w:ascii="Times New Roman" w:eastAsia="Times New Roman" w:hAnsi="Times New Roman"/>
          <w:color w:val="000000" w:themeColor="text1"/>
          <w:sz w:val="24"/>
          <w:szCs w:val="24"/>
          <w:lang w:eastAsia="ru-RU"/>
        </w:rPr>
        <w:t>Председатель МК</w:t>
      </w:r>
      <w:r w:rsidR="00494510" w:rsidRPr="00567894">
        <w:rPr>
          <w:rFonts w:ascii="Times New Roman" w:eastAsia="Times New Roman" w:hAnsi="Times New Roman"/>
          <w:color w:val="000000" w:themeColor="text1"/>
          <w:sz w:val="24"/>
          <w:szCs w:val="24"/>
          <w:lang w:eastAsia="ru-RU"/>
        </w:rPr>
        <w:t xml:space="preserve"> _________</w:t>
      </w:r>
      <w:r w:rsidR="00DD3320" w:rsidRPr="00567894">
        <w:rPr>
          <w:rFonts w:ascii="Times New Roman" w:eastAsia="Times New Roman" w:hAnsi="Times New Roman"/>
          <w:color w:val="000000" w:themeColor="text1"/>
          <w:sz w:val="24"/>
          <w:szCs w:val="24"/>
          <w:lang w:eastAsia="ru-RU"/>
        </w:rPr>
        <w:t>______</w:t>
      </w:r>
      <w:r w:rsidRPr="00567894">
        <w:rPr>
          <w:rFonts w:ascii="Times New Roman" w:eastAsia="Times New Roman" w:hAnsi="Times New Roman"/>
          <w:color w:val="000000" w:themeColor="text1"/>
          <w:sz w:val="24"/>
          <w:szCs w:val="24"/>
          <w:lang w:eastAsia="ru-RU"/>
        </w:rPr>
        <w:tab/>
      </w:r>
      <w:r w:rsidR="00DD3320" w:rsidRPr="00567894">
        <w:rPr>
          <w:rFonts w:ascii="Times New Roman" w:eastAsia="Times New Roman" w:hAnsi="Times New Roman"/>
          <w:color w:val="000000" w:themeColor="text1"/>
          <w:sz w:val="24"/>
          <w:szCs w:val="24"/>
          <w:lang w:eastAsia="ru-RU"/>
        </w:rPr>
        <w:t xml:space="preserve">  </w:t>
      </w:r>
      <w:r w:rsidRPr="00567894">
        <w:rPr>
          <w:rFonts w:ascii="Times New Roman" w:eastAsia="Times New Roman" w:hAnsi="Times New Roman"/>
          <w:color w:val="000000" w:themeColor="text1"/>
          <w:sz w:val="24"/>
          <w:szCs w:val="24"/>
          <w:lang w:eastAsia="ru-RU"/>
        </w:rPr>
        <w:tab/>
      </w:r>
      <w:r w:rsidRPr="00567894">
        <w:rPr>
          <w:rFonts w:ascii="Times New Roman" w:eastAsia="Times New Roman" w:hAnsi="Times New Roman"/>
          <w:color w:val="000000" w:themeColor="text1"/>
          <w:sz w:val="24"/>
          <w:szCs w:val="24"/>
          <w:lang w:eastAsia="ru-RU"/>
        </w:rPr>
        <w:tab/>
      </w:r>
      <w:r w:rsidR="00DD3320" w:rsidRPr="00567894">
        <w:rPr>
          <w:rFonts w:ascii="Times New Roman" w:eastAsia="Times New Roman" w:hAnsi="Times New Roman"/>
          <w:color w:val="000000" w:themeColor="text1"/>
          <w:sz w:val="24"/>
          <w:szCs w:val="24"/>
          <w:lang w:eastAsia="ru-RU"/>
        </w:rPr>
        <w:t xml:space="preserve">           </w:t>
      </w:r>
      <w:r w:rsidR="00DD3320" w:rsidRPr="00567894">
        <w:rPr>
          <w:rFonts w:ascii="Times New Roman" w:eastAsia="Times New Roman" w:hAnsi="Times New Roman"/>
          <w:color w:val="000000" w:themeColor="text1"/>
          <w:spacing w:val="-3"/>
          <w:sz w:val="24"/>
          <w:szCs w:val="24"/>
          <w:lang w:eastAsia="ru-RU"/>
        </w:rPr>
        <w:t>«____»__________20</w:t>
      </w:r>
      <w:r w:rsidR="006F40A0">
        <w:rPr>
          <w:rFonts w:ascii="Times New Roman" w:eastAsia="Times New Roman" w:hAnsi="Times New Roman"/>
          <w:color w:val="000000" w:themeColor="text1"/>
          <w:spacing w:val="-3"/>
          <w:sz w:val="24"/>
          <w:szCs w:val="24"/>
          <w:lang w:eastAsia="ru-RU"/>
        </w:rPr>
        <w:t>2</w:t>
      </w:r>
      <w:r w:rsidR="00754619">
        <w:rPr>
          <w:rFonts w:ascii="Times New Roman" w:eastAsia="Times New Roman" w:hAnsi="Times New Roman"/>
          <w:color w:val="000000" w:themeColor="text1"/>
          <w:spacing w:val="-3"/>
          <w:sz w:val="24"/>
          <w:szCs w:val="24"/>
          <w:lang w:eastAsia="ru-RU"/>
        </w:rPr>
        <w:t>2</w:t>
      </w:r>
      <w:r w:rsidRPr="00567894">
        <w:rPr>
          <w:rFonts w:ascii="Times New Roman" w:eastAsia="Times New Roman" w:hAnsi="Times New Roman"/>
          <w:color w:val="000000" w:themeColor="text1"/>
          <w:spacing w:val="-3"/>
          <w:sz w:val="24"/>
          <w:szCs w:val="24"/>
          <w:lang w:eastAsia="ru-RU"/>
        </w:rPr>
        <w:t>г.</w:t>
      </w: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D25D72" w:rsidRPr="00567894" w:rsidRDefault="00D25D72" w:rsidP="00E5204B">
      <w:pPr>
        <w:spacing w:after="0" w:line="240" w:lineRule="auto"/>
        <w:jc w:val="center"/>
        <w:rPr>
          <w:rFonts w:ascii="Times New Roman" w:hAnsi="Times New Roman"/>
          <w:color w:val="000000" w:themeColor="text1"/>
          <w:sz w:val="24"/>
          <w:szCs w:val="24"/>
        </w:rPr>
      </w:pPr>
    </w:p>
    <w:p w:rsidR="00D25D72" w:rsidRPr="00567894" w:rsidRDefault="00D25D72" w:rsidP="00E5204B">
      <w:pPr>
        <w:spacing w:after="0" w:line="240" w:lineRule="auto"/>
        <w:jc w:val="center"/>
        <w:rPr>
          <w:rFonts w:ascii="Times New Roman" w:hAnsi="Times New Roman"/>
          <w:color w:val="000000" w:themeColor="text1"/>
          <w:sz w:val="24"/>
          <w:szCs w:val="24"/>
        </w:rPr>
      </w:pPr>
    </w:p>
    <w:p w:rsidR="00D25D72" w:rsidRPr="00567894" w:rsidRDefault="00D25D72" w:rsidP="00E5204B">
      <w:pPr>
        <w:spacing w:after="0" w:line="240" w:lineRule="auto"/>
        <w:jc w:val="center"/>
        <w:rPr>
          <w:rFonts w:ascii="Times New Roman" w:hAnsi="Times New Roman"/>
          <w:color w:val="000000" w:themeColor="text1"/>
          <w:sz w:val="24"/>
          <w:szCs w:val="24"/>
        </w:rPr>
      </w:pPr>
    </w:p>
    <w:p w:rsidR="00D25D72" w:rsidRDefault="00D25D72" w:rsidP="00E5204B">
      <w:pPr>
        <w:spacing w:after="0" w:line="240" w:lineRule="auto"/>
        <w:jc w:val="center"/>
        <w:rPr>
          <w:rFonts w:ascii="Times New Roman" w:hAnsi="Times New Roman"/>
          <w:color w:val="000000" w:themeColor="text1"/>
          <w:sz w:val="24"/>
          <w:szCs w:val="24"/>
        </w:rPr>
      </w:pPr>
    </w:p>
    <w:p w:rsidR="0062753E" w:rsidRDefault="0062753E" w:rsidP="00E5204B">
      <w:pPr>
        <w:spacing w:after="0" w:line="240" w:lineRule="auto"/>
        <w:jc w:val="center"/>
        <w:rPr>
          <w:rFonts w:ascii="Times New Roman" w:hAnsi="Times New Roman"/>
          <w:color w:val="000000" w:themeColor="text1"/>
          <w:sz w:val="24"/>
          <w:szCs w:val="24"/>
        </w:rPr>
      </w:pPr>
    </w:p>
    <w:p w:rsidR="0062753E" w:rsidRPr="00567894" w:rsidRDefault="0062753E" w:rsidP="00E5204B">
      <w:pPr>
        <w:spacing w:after="0" w:line="240" w:lineRule="auto"/>
        <w:jc w:val="center"/>
        <w:rPr>
          <w:rFonts w:ascii="Times New Roman" w:hAnsi="Times New Roman"/>
          <w:color w:val="000000" w:themeColor="text1"/>
          <w:sz w:val="24"/>
          <w:szCs w:val="24"/>
        </w:rPr>
      </w:pPr>
    </w:p>
    <w:p w:rsidR="00D25D72" w:rsidRPr="00567894" w:rsidRDefault="00D25D72"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754619" w:rsidRDefault="0018084D" w:rsidP="00E5204B">
      <w:pPr>
        <w:spacing w:after="0" w:line="240" w:lineRule="auto"/>
        <w:jc w:val="center"/>
        <w:rPr>
          <w:rFonts w:ascii="Times New Roman" w:hAnsi="Times New Roman"/>
          <w:b/>
          <w:color w:val="000000" w:themeColor="text1"/>
          <w:sz w:val="28"/>
          <w:szCs w:val="36"/>
        </w:rPr>
      </w:pPr>
      <w:r w:rsidRPr="00754619">
        <w:rPr>
          <w:rFonts w:ascii="Times New Roman" w:hAnsi="Times New Roman"/>
          <w:b/>
          <w:color w:val="000000" w:themeColor="text1"/>
          <w:sz w:val="28"/>
          <w:szCs w:val="36"/>
        </w:rPr>
        <w:t>Методические указания по самостоятельн</w:t>
      </w:r>
      <w:r w:rsidR="008931A4" w:rsidRPr="00754619">
        <w:rPr>
          <w:rFonts w:ascii="Times New Roman" w:hAnsi="Times New Roman"/>
          <w:b/>
          <w:color w:val="000000" w:themeColor="text1"/>
          <w:sz w:val="28"/>
          <w:szCs w:val="36"/>
        </w:rPr>
        <w:t>ой</w:t>
      </w:r>
      <w:r w:rsidRPr="00754619">
        <w:rPr>
          <w:rFonts w:ascii="Times New Roman" w:hAnsi="Times New Roman"/>
          <w:b/>
          <w:color w:val="000000" w:themeColor="text1"/>
          <w:sz w:val="28"/>
          <w:szCs w:val="36"/>
        </w:rPr>
        <w:t xml:space="preserve"> работ</w:t>
      </w:r>
      <w:r w:rsidR="008931A4" w:rsidRPr="00754619">
        <w:rPr>
          <w:rFonts w:ascii="Times New Roman" w:hAnsi="Times New Roman"/>
          <w:b/>
          <w:color w:val="000000" w:themeColor="text1"/>
          <w:sz w:val="28"/>
          <w:szCs w:val="36"/>
        </w:rPr>
        <w:t>е для обучающихся</w:t>
      </w:r>
    </w:p>
    <w:p w:rsidR="0018084D" w:rsidRPr="00567894" w:rsidRDefault="0018084D" w:rsidP="00E5204B">
      <w:pPr>
        <w:spacing w:after="0" w:line="240" w:lineRule="auto"/>
        <w:jc w:val="center"/>
        <w:rPr>
          <w:rFonts w:ascii="Times New Roman" w:hAnsi="Times New Roman"/>
          <w:b/>
          <w:color w:val="000000" w:themeColor="text1"/>
          <w:sz w:val="24"/>
          <w:szCs w:val="24"/>
        </w:rPr>
      </w:pPr>
    </w:p>
    <w:p w:rsidR="00494510" w:rsidRPr="00754619" w:rsidRDefault="00494510" w:rsidP="00E5204B">
      <w:pPr>
        <w:spacing w:after="0" w:line="240" w:lineRule="auto"/>
        <w:rPr>
          <w:rFonts w:ascii="Times New Roman" w:hAnsi="Times New Roman"/>
          <w:color w:val="000000" w:themeColor="text1"/>
          <w:sz w:val="28"/>
          <w:szCs w:val="24"/>
        </w:rPr>
      </w:pPr>
      <w:r w:rsidRPr="00754619">
        <w:rPr>
          <w:rFonts w:ascii="Times New Roman" w:hAnsi="Times New Roman"/>
          <w:color w:val="000000" w:themeColor="text1"/>
          <w:sz w:val="28"/>
          <w:szCs w:val="24"/>
          <w:lang w:eastAsia="ru-RU"/>
        </w:rPr>
        <w:t>по</w:t>
      </w:r>
      <w:r w:rsidRPr="00754619">
        <w:rPr>
          <w:rFonts w:ascii="Times New Roman" w:hAnsi="Times New Roman"/>
          <w:b/>
          <w:color w:val="000000" w:themeColor="text1"/>
          <w:sz w:val="28"/>
          <w:szCs w:val="24"/>
          <w:lang w:eastAsia="ru-RU"/>
        </w:rPr>
        <w:t xml:space="preserve"> </w:t>
      </w:r>
      <w:r w:rsidR="0018084D" w:rsidRPr="00754619">
        <w:rPr>
          <w:rFonts w:ascii="Times New Roman" w:hAnsi="Times New Roman"/>
          <w:b/>
          <w:color w:val="000000" w:themeColor="text1"/>
          <w:sz w:val="28"/>
          <w:szCs w:val="24"/>
          <w:lang w:eastAsia="ru-RU"/>
        </w:rPr>
        <w:t>МДК</w:t>
      </w:r>
      <w:r w:rsidR="00754619">
        <w:rPr>
          <w:rFonts w:ascii="Times New Roman" w:hAnsi="Times New Roman"/>
          <w:b/>
          <w:color w:val="000000" w:themeColor="text1"/>
          <w:sz w:val="28"/>
          <w:szCs w:val="24"/>
          <w:lang w:eastAsia="ru-RU"/>
        </w:rPr>
        <w:t>.</w:t>
      </w:r>
      <w:r w:rsidR="0018084D" w:rsidRPr="00754619">
        <w:rPr>
          <w:rFonts w:ascii="Times New Roman" w:hAnsi="Times New Roman"/>
          <w:b/>
          <w:color w:val="000000" w:themeColor="text1"/>
          <w:sz w:val="28"/>
          <w:szCs w:val="24"/>
          <w:lang w:eastAsia="ru-RU"/>
        </w:rPr>
        <w:t>01.0</w:t>
      </w:r>
      <w:r w:rsidR="001761BD" w:rsidRPr="00754619">
        <w:rPr>
          <w:rFonts w:ascii="Times New Roman" w:hAnsi="Times New Roman"/>
          <w:b/>
          <w:color w:val="000000" w:themeColor="text1"/>
          <w:sz w:val="28"/>
          <w:szCs w:val="24"/>
          <w:lang w:eastAsia="ru-RU"/>
        </w:rPr>
        <w:t>2</w:t>
      </w:r>
      <w:r w:rsidR="0018084D" w:rsidRPr="00754619">
        <w:rPr>
          <w:rFonts w:ascii="Times New Roman" w:hAnsi="Times New Roman"/>
          <w:color w:val="000000" w:themeColor="text1"/>
          <w:sz w:val="28"/>
          <w:szCs w:val="24"/>
          <w:lang w:eastAsia="ru-RU"/>
        </w:rPr>
        <w:t xml:space="preserve"> «</w:t>
      </w:r>
      <w:r w:rsidR="00DD3320" w:rsidRPr="00754619">
        <w:rPr>
          <w:rFonts w:ascii="Times New Roman" w:hAnsi="Times New Roman"/>
          <w:color w:val="000000" w:themeColor="text1"/>
          <w:sz w:val="28"/>
          <w:szCs w:val="24"/>
          <w:lang w:eastAsia="ru-RU"/>
        </w:rPr>
        <w:t>Творческие методы фотографии</w:t>
      </w:r>
      <w:r w:rsidRPr="00754619">
        <w:rPr>
          <w:rFonts w:ascii="Times New Roman" w:hAnsi="Times New Roman"/>
          <w:color w:val="000000" w:themeColor="text1"/>
          <w:sz w:val="28"/>
          <w:szCs w:val="24"/>
          <w:lang w:eastAsia="ru-RU"/>
        </w:rPr>
        <w:t>»</w:t>
      </w:r>
    </w:p>
    <w:p w:rsidR="00494510" w:rsidRPr="00754619" w:rsidRDefault="00494510" w:rsidP="00E5204B">
      <w:pPr>
        <w:spacing w:after="0" w:line="240" w:lineRule="auto"/>
        <w:rPr>
          <w:rFonts w:ascii="Times New Roman" w:hAnsi="Times New Roman"/>
          <w:color w:val="000000" w:themeColor="text1"/>
          <w:sz w:val="28"/>
          <w:szCs w:val="24"/>
        </w:rPr>
      </w:pPr>
    </w:p>
    <w:p w:rsidR="0018084D" w:rsidRPr="00754619" w:rsidRDefault="003207A0" w:rsidP="00E5204B">
      <w:pPr>
        <w:spacing w:after="0" w:line="240" w:lineRule="auto"/>
        <w:rPr>
          <w:rFonts w:ascii="Times New Roman" w:hAnsi="Times New Roman"/>
          <w:color w:val="000000" w:themeColor="text1"/>
          <w:sz w:val="28"/>
          <w:szCs w:val="24"/>
        </w:rPr>
      </w:pPr>
      <w:r w:rsidRPr="00754619">
        <w:rPr>
          <w:rFonts w:ascii="Times New Roman" w:hAnsi="Times New Roman"/>
          <w:b/>
          <w:color w:val="000000" w:themeColor="text1"/>
          <w:sz w:val="28"/>
          <w:szCs w:val="24"/>
        </w:rPr>
        <w:t>ПМ.01</w:t>
      </w:r>
      <w:r w:rsidR="008931A4" w:rsidRPr="00754619">
        <w:rPr>
          <w:rFonts w:ascii="Times New Roman" w:hAnsi="Times New Roman"/>
          <w:color w:val="000000" w:themeColor="text1"/>
          <w:sz w:val="28"/>
          <w:szCs w:val="24"/>
        </w:rPr>
        <w:t xml:space="preserve"> </w:t>
      </w:r>
      <w:r w:rsidR="00F7477A" w:rsidRPr="00754619">
        <w:rPr>
          <w:rFonts w:ascii="Times New Roman" w:hAnsi="Times New Roman"/>
          <w:color w:val="000000" w:themeColor="text1"/>
          <w:sz w:val="28"/>
          <w:szCs w:val="24"/>
        </w:rPr>
        <w:t>Создание произведений фотографического искусства</w:t>
      </w:r>
    </w:p>
    <w:p w:rsidR="003207A0" w:rsidRPr="00754619" w:rsidRDefault="003207A0" w:rsidP="00E5204B">
      <w:pPr>
        <w:spacing w:after="0" w:line="240" w:lineRule="auto"/>
        <w:outlineLvl w:val="0"/>
        <w:rPr>
          <w:rFonts w:ascii="Times New Roman" w:hAnsi="Times New Roman"/>
          <w:color w:val="000000" w:themeColor="text1"/>
          <w:sz w:val="28"/>
          <w:szCs w:val="24"/>
        </w:rPr>
      </w:pPr>
    </w:p>
    <w:p w:rsidR="00F7477A" w:rsidRPr="00754619" w:rsidRDefault="00F7477A" w:rsidP="00494510">
      <w:pPr>
        <w:spacing w:after="0" w:line="240" w:lineRule="auto"/>
        <w:jc w:val="both"/>
        <w:rPr>
          <w:rFonts w:ascii="Times New Roman" w:hAnsi="Times New Roman"/>
          <w:color w:val="000000" w:themeColor="text1"/>
          <w:sz w:val="28"/>
          <w:szCs w:val="24"/>
        </w:rPr>
      </w:pPr>
      <w:r w:rsidRPr="00754619">
        <w:rPr>
          <w:rFonts w:ascii="Times New Roman" w:hAnsi="Times New Roman"/>
          <w:color w:val="000000" w:themeColor="text1"/>
          <w:sz w:val="28"/>
          <w:szCs w:val="24"/>
        </w:rPr>
        <w:t xml:space="preserve">Специальность: </w:t>
      </w:r>
    </w:p>
    <w:p w:rsidR="0018084D" w:rsidRPr="00754619" w:rsidRDefault="00F7477A" w:rsidP="00494510">
      <w:pPr>
        <w:spacing w:after="0" w:line="240" w:lineRule="auto"/>
        <w:jc w:val="both"/>
        <w:rPr>
          <w:rFonts w:ascii="Times New Roman" w:hAnsi="Times New Roman"/>
          <w:color w:val="000000" w:themeColor="text1"/>
          <w:sz w:val="28"/>
          <w:szCs w:val="24"/>
        </w:rPr>
      </w:pPr>
      <w:r w:rsidRPr="00754619">
        <w:rPr>
          <w:rFonts w:ascii="Times New Roman" w:hAnsi="Times New Roman"/>
          <w:b/>
          <w:color w:val="000000" w:themeColor="text1"/>
          <w:sz w:val="28"/>
          <w:szCs w:val="24"/>
        </w:rPr>
        <w:t>54.02.08 Техника и искусство фотографии</w:t>
      </w:r>
      <w:r w:rsidRPr="00754619">
        <w:rPr>
          <w:rFonts w:ascii="Times New Roman" w:hAnsi="Times New Roman"/>
          <w:color w:val="000000" w:themeColor="text1"/>
          <w:sz w:val="28"/>
          <w:szCs w:val="24"/>
        </w:rPr>
        <w:t xml:space="preserve"> (на базе основного общего образования с получением среднего общего образования, углубленная подготовка – срок обучения 3 года 10 месяцев).</w:t>
      </w:r>
    </w:p>
    <w:p w:rsidR="0018084D" w:rsidRPr="00754619" w:rsidRDefault="0018084D" w:rsidP="00E5204B">
      <w:pPr>
        <w:spacing w:after="0" w:line="240" w:lineRule="auto"/>
        <w:rPr>
          <w:rFonts w:ascii="Times New Roman" w:hAnsi="Times New Roman"/>
          <w:color w:val="000000" w:themeColor="text1"/>
          <w:sz w:val="28"/>
          <w:szCs w:val="24"/>
        </w:rPr>
      </w:pPr>
    </w:p>
    <w:p w:rsidR="0018084D" w:rsidRPr="00754619" w:rsidRDefault="0018084D" w:rsidP="003207A0">
      <w:pPr>
        <w:spacing w:after="0" w:line="240" w:lineRule="auto"/>
        <w:rPr>
          <w:rFonts w:ascii="Times New Roman" w:hAnsi="Times New Roman"/>
          <w:color w:val="000000" w:themeColor="text1"/>
          <w:sz w:val="28"/>
          <w:szCs w:val="24"/>
        </w:rPr>
      </w:pPr>
      <w:r w:rsidRPr="00754619">
        <w:rPr>
          <w:rFonts w:ascii="Times New Roman" w:hAnsi="Times New Roman"/>
          <w:color w:val="000000" w:themeColor="text1"/>
          <w:sz w:val="28"/>
          <w:szCs w:val="24"/>
        </w:rPr>
        <w:t xml:space="preserve">Разработчик: преподаватель </w:t>
      </w:r>
      <w:r w:rsidR="00DD3320" w:rsidRPr="00754619">
        <w:rPr>
          <w:rFonts w:ascii="Times New Roman" w:hAnsi="Times New Roman"/>
          <w:color w:val="000000" w:themeColor="text1"/>
          <w:sz w:val="28"/>
          <w:szCs w:val="24"/>
        </w:rPr>
        <w:t>Шустрова Е.В.</w:t>
      </w: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p>
    <w:p w:rsidR="0018084D" w:rsidRPr="00567894" w:rsidRDefault="0018084D" w:rsidP="00E5204B">
      <w:pPr>
        <w:spacing w:after="0" w:line="240" w:lineRule="auto"/>
        <w:rPr>
          <w:rFonts w:ascii="Times New Roman" w:hAnsi="Times New Roman"/>
          <w:color w:val="000000" w:themeColor="text1"/>
          <w:sz w:val="24"/>
          <w:szCs w:val="24"/>
        </w:rPr>
      </w:pPr>
    </w:p>
    <w:p w:rsidR="00494510" w:rsidRPr="00567894" w:rsidRDefault="00494510" w:rsidP="00E5204B">
      <w:pPr>
        <w:spacing w:after="0" w:line="240" w:lineRule="auto"/>
        <w:rPr>
          <w:rFonts w:ascii="Times New Roman" w:hAnsi="Times New Roman"/>
          <w:color w:val="000000" w:themeColor="text1"/>
          <w:sz w:val="24"/>
          <w:szCs w:val="24"/>
        </w:rPr>
      </w:pPr>
    </w:p>
    <w:p w:rsidR="0018084D" w:rsidRPr="00567894" w:rsidRDefault="0018084D" w:rsidP="00E5204B">
      <w:pPr>
        <w:spacing w:after="0" w:line="240" w:lineRule="auto"/>
        <w:jc w:val="center"/>
        <w:rPr>
          <w:rFonts w:ascii="Times New Roman" w:hAnsi="Times New Roman"/>
          <w:color w:val="000000" w:themeColor="text1"/>
          <w:sz w:val="24"/>
          <w:szCs w:val="24"/>
        </w:rPr>
      </w:pPr>
      <w:r w:rsidRPr="00567894">
        <w:rPr>
          <w:rFonts w:ascii="Times New Roman" w:hAnsi="Times New Roman"/>
          <w:color w:val="000000" w:themeColor="text1"/>
          <w:sz w:val="24"/>
          <w:szCs w:val="24"/>
        </w:rPr>
        <w:t>Санкт-Петербург</w:t>
      </w:r>
    </w:p>
    <w:p w:rsidR="0018084D" w:rsidRPr="00567894" w:rsidRDefault="00DD3320" w:rsidP="00E5204B">
      <w:pPr>
        <w:spacing w:after="0" w:line="240" w:lineRule="auto"/>
        <w:jc w:val="center"/>
        <w:rPr>
          <w:rFonts w:ascii="Times New Roman" w:hAnsi="Times New Roman"/>
          <w:color w:val="000000" w:themeColor="text1"/>
          <w:sz w:val="24"/>
          <w:szCs w:val="24"/>
        </w:rPr>
      </w:pPr>
      <w:r w:rsidRPr="00567894">
        <w:rPr>
          <w:rFonts w:ascii="Times New Roman" w:hAnsi="Times New Roman"/>
          <w:color w:val="000000" w:themeColor="text1"/>
          <w:sz w:val="24"/>
          <w:szCs w:val="24"/>
        </w:rPr>
        <w:t>20</w:t>
      </w:r>
      <w:r w:rsidR="001761BD" w:rsidRPr="00567894">
        <w:rPr>
          <w:rFonts w:ascii="Times New Roman" w:hAnsi="Times New Roman"/>
          <w:color w:val="000000" w:themeColor="text1"/>
          <w:sz w:val="24"/>
          <w:szCs w:val="24"/>
        </w:rPr>
        <w:t>23</w:t>
      </w:r>
    </w:p>
    <w:p w:rsidR="0062753E" w:rsidRDefault="0062753E" w:rsidP="00B47EA0">
      <w:pPr>
        <w:spacing w:after="0" w:line="240" w:lineRule="auto"/>
        <w:jc w:val="center"/>
        <w:rPr>
          <w:rFonts w:ascii="Times New Roman" w:hAnsi="Times New Roman"/>
          <w:b/>
          <w:color w:val="000000" w:themeColor="text1"/>
          <w:sz w:val="28"/>
          <w:szCs w:val="24"/>
        </w:rPr>
      </w:pPr>
    </w:p>
    <w:p w:rsidR="0018084D" w:rsidRDefault="0018084D" w:rsidP="00B47EA0">
      <w:pPr>
        <w:spacing w:after="0" w:line="240" w:lineRule="auto"/>
        <w:jc w:val="center"/>
        <w:rPr>
          <w:rFonts w:ascii="Times New Roman" w:hAnsi="Times New Roman"/>
          <w:b/>
          <w:color w:val="000000" w:themeColor="text1"/>
          <w:sz w:val="28"/>
          <w:szCs w:val="24"/>
        </w:rPr>
      </w:pPr>
      <w:r w:rsidRPr="0062753E">
        <w:rPr>
          <w:rFonts w:ascii="Times New Roman" w:hAnsi="Times New Roman"/>
          <w:b/>
          <w:color w:val="000000" w:themeColor="text1"/>
          <w:sz w:val="28"/>
          <w:szCs w:val="24"/>
        </w:rPr>
        <w:t>ВВЕДЕНИЕ</w:t>
      </w:r>
    </w:p>
    <w:p w:rsidR="0062753E" w:rsidRPr="0062753E" w:rsidRDefault="0062753E" w:rsidP="00B47EA0">
      <w:pPr>
        <w:spacing w:after="0" w:line="240" w:lineRule="auto"/>
        <w:jc w:val="center"/>
        <w:rPr>
          <w:rFonts w:ascii="Times New Roman" w:hAnsi="Times New Roman"/>
          <w:b/>
          <w:color w:val="000000" w:themeColor="text1"/>
          <w:sz w:val="28"/>
          <w:szCs w:val="24"/>
        </w:rPr>
      </w:pPr>
    </w:p>
    <w:p w:rsidR="0018084D" w:rsidRPr="0062753E" w:rsidRDefault="0018084D" w:rsidP="00B47EA0">
      <w:pPr>
        <w:spacing w:after="0" w:line="240" w:lineRule="auto"/>
        <w:ind w:firstLine="567"/>
        <w:jc w:val="both"/>
        <w:rPr>
          <w:rFonts w:ascii="Times New Roman" w:hAnsi="Times New Roman"/>
          <w:color w:val="000000" w:themeColor="text1"/>
          <w:sz w:val="28"/>
          <w:szCs w:val="24"/>
        </w:rPr>
      </w:pPr>
      <w:r w:rsidRPr="0062753E">
        <w:rPr>
          <w:rFonts w:ascii="Times New Roman" w:hAnsi="Times New Roman"/>
          <w:color w:val="000000" w:themeColor="text1"/>
          <w:sz w:val="28"/>
          <w:szCs w:val="24"/>
        </w:rPr>
        <w:t xml:space="preserve">Каждый обучающийся </w:t>
      </w:r>
      <w:r w:rsidR="003207A0" w:rsidRPr="0062753E">
        <w:rPr>
          <w:rFonts w:ascii="Times New Roman" w:hAnsi="Times New Roman"/>
          <w:color w:val="000000" w:themeColor="text1"/>
          <w:sz w:val="28"/>
          <w:szCs w:val="24"/>
        </w:rPr>
        <w:t xml:space="preserve">согласно ФГОС СПО по </w:t>
      </w:r>
      <w:r w:rsidR="00F7477A" w:rsidRPr="0062753E">
        <w:rPr>
          <w:rFonts w:ascii="Times New Roman" w:hAnsi="Times New Roman"/>
          <w:color w:val="000000" w:themeColor="text1"/>
          <w:sz w:val="28"/>
          <w:szCs w:val="24"/>
        </w:rPr>
        <w:t>специальности</w:t>
      </w:r>
      <w:r w:rsidR="00494510" w:rsidRPr="0062753E">
        <w:rPr>
          <w:rFonts w:ascii="Times New Roman" w:hAnsi="Times New Roman"/>
          <w:color w:val="000000" w:themeColor="text1"/>
          <w:sz w:val="28"/>
          <w:szCs w:val="24"/>
        </w:rPr>
        <w:t xml:space="preserve"> </w:t>
      </w:r>
      <w:r w:rsidR="00F7477A" w:rsidRPr="0062753E">
        <w:rPr>
          <w:rFonts w:ascii="Times New Roman" w:hAnsi="Times New Roman"/>
          <w:color w:val="000000" w:themeColor="text1"/>
          <w:sz w:val="28"/>
          <w:szCs w:val="24"/>
        </w:rPr>
        <w:t xml:space="preserve">54.02.08 Техника и искусство фотографии </w:t>
      </w:r>
      <w:r w:rsidR="003207A0" w:rsidRPr="0062753E">
        <w:rPr>
          <w:rFonts w:ascii="Times New Roman" w:hAnsi="Times New Roman"/>
          <w:color w:val="000000" w:themeColor="text1"/>
          <w:sz w:val="28"/>
          <w:szCs w:val="24"/>
        </w:rPr>
        <w:t xml:space="preserve">и учебному плану </w:t>
      </w:r>
      <w:r w:rsidRPr="0062753E">
        <w:rPr>
          <w:rFonts w:ascii="Times New Roman" w:hAnsi="Times New Roman"/>
          <w:color w:val="000000" w:themeColor="text1"/>
          <w:sz w:val="28"/>
          <w:szCs w:val="24"/>
        </w:rPr>
        <w:t xml:space="preserve">обязан выполнить по </w:t>
      </w:r>
      <w:r w:rsidRPr="0062753E">
        <w:rPr>
          <w:rFonts w:ascii="Times New Roman" w:hAnsi="Times New Roman"/>
          <w:color w:val="000000" w:themeColor="text1"/>
          <w:sz w:val="28"/>
          <w:szCs w:val="24"/>
          <w:lang w:eastAsia="ru-RU"/>
        </w:rPr>
        <w:t>МДК</w:t>
      </w:r>
      <w:r w:rsidR="00494510" w:rsidRPr="0062753E">
        <w:rPr>
          <w:rFonts w:ascii="Times New Roman" w:hAnsi="Times New Roman"/>
          <w:color w:val="000000" w:themeColor="text1"/>
          <w:sz w:val="28"/>
          <w:szCs w:val="24"/>
          <w:lang w:eastAsia="ru-RU"/>
        </w:rPr>
        <w:t>.</w:t>
      </w:r>
      <w:r w:rsidR="008E16BE" w:rsidRPr="0062753E">
        <w:rPr>
          <w:rFonts w:ascii="Times New Roman" w:hAnsi="Times New Roman"/>
          <w:color w:val="000000" w:themeColor="text1"/>
          <w:sz w:val="28"/>
          <w:szCs w:val="24"/>
          <w:lang w:eastAsia="ru-RU"/>
        </w:rPr>
        <w:t>01.02</w:t>
      </w:r>
      <w:r w:rsidRPr="0062753E">
        <w:rPr>
          <w:rFonts w:ascii="Times New Roman" w:hAnsi="Times New Roman"/>
          <w:color w:val="000000" w:themeColor="text1"/>
          <w:sz w:val="28"/>
          <w:szCs w:val="24"/>
          <w:lang w:eastAsia="ru-RU"/>
        </w:rPr>
        <w:t xml:space="preserve"> «</w:t>
      </w:r>
      <w:r w:rsidR="008E16BE" w:rsidRPr="0062753E">
        <w:rPr>
          <w:rFonts w:ascii="Times New Roman" w:hAnsi="Times New Roman"/>
          <w:color w:val="000000" w:themeColor="text1"/>
          <w:sz w:val="28"/>
          <w:szCs w:val="24"/>
          <w:lang w:eastAsia="ru-RU"/>
        </w:rPr>
        <w:t>Творческие методы фотографии</w:t>
      </w:r>
      <w:r w:rsidRPr="0062753E">
        <w:rPr>
          <w:rFonts w:ascii="Times New Roman" w:hAnsi="Times New Roman"/>
          <w:color w:val="000000" w:themeColor="text1"/>
          <w:sz w:val="28"/>
          <w:szCs w:val="24"/>
          <w:lang w:eastAsia="ru-RU"/>
        </w:rPr>
        <w:t>»</w:t>
      </w:r>
      <w:r w:rsidR="00CB55ED" w:rsidRPr="0062753E">
        <w:rPr>
          <w:rFonts w:ascii="Times New Roman" w:hAnsi="Times New Roman"/>
          <w:color w:val="000000" w:themeColor="text1"/>
          <w:sz w:val="28"/>
          <w:szCs w:val="24"/>
          <w:lang w:eastAsia="ru-RU"/>
        </w:rPr>
        <w:t xml:space="preserve"> </w:t>
      </w:r>
      <w:r w:rsidRPr="0062753E">
        <w:rPr>
          <w:rFonts w:ascii="Times New Roman" w:hAnsi="Times New Roman"/>
          <w:color w:val="000000" w:themeColor="text1"/>
          <w:sz w:val="28"/>
          <w:szCs w:val="24"/>
        </w:rPr>
        <w:t>определенный объем внеаудиторной самостоятельной работы.</w:t>
      </w:r>
    </w:p>
    <w:p w:rsidR="0018084D" w:rsidRPr="0062753E" w:rsidRDefault="0018084D" w:rsidP="00B47EA0">
      <w:pPr>
        <w:spacing w:after="0" w:line="240" w:lineRule="auto"/>
        <w:ind w:firstLine="567"/>
        <w:jc w:val="both"/>
        <w:rPr>
          <w:rFonts w:ascii="Times New Roman" w:hAnsi="Times New Roman"/>
          <w:color w:val="000000" w:themeColor="text1"/>
          <w:sz w:val="28"/>
          <w:szCs w:val="24"/>
        </w:rPr>
      </w:pPr>
      <w:r w:rsidRPr="0062753E">
        <w:rPr>
          <w:rFonts w:ascii="Times New Roman" w:hAnsi="Times New Roman"/>
          <w:color w:val="000000" w:themeColor="text1"/>
          <w:sz w:val="28"/>
          <w:szCs w:val="24"/>
        </w:rPr>
        <w:t>Цель методических указаний с</w:t>
      </w:r>
      <w:bookmarkStart w:id="0" w:name="_GoBack"/>
      <w:bookmarkEnd w:id="0"/>
      <w:r w:rsidRPr="0062753E">
        <w:rPr>
          <w:rFonts w:ascii="Times New Roman" w:hAnsi="Times New Roman"/>
          <w:color w:val="000000" w:themeColor="text1"/>
          <w:sz w:val="28"/>
          <w:szCs w:val="24"/>
        </w:rPr>
        <w:t xml:space="preserve">остоит в обеспечении эффективности самостоятельной работы, определении ее содержания,  установления требований к оформлению и результатам самостоятельной работы. </w:t>
      </w:r>
    </w:p>
    <w:p w:rsidR="0018084D" w:rsidRPr="0062753E" w:rsidRDefault="0018084D" w:rsidP="00B47EA0">
      <w:pPr>
        <w:spacing w:after="0" w:line="240" w:lineRule="auto"/>
        <w:ind w:firstLine="567"/>
        <w:jc w:val="both"/>
        <w:rPr>
          <w:rFonts w:ascii="Times New Roman" w:hAnsi="Times New Roman"/>
          <w:color w:val="000000" w:themeColor="text1"/>
          <w:sz w:val="28"/>
          <w:szCs w:val="24"/>
        </w:rPr>
      </w:pPr>
      <w:r w:rsidRPr="0062753E">
        <w:rPr>
          <w:rFonts w:ascii="Times New Roman" w:hAnsi="Times New Roman"/>
          <w:color w:val="000000" w:themeColor="text1"/>
          <w:sz w:val="28"/>
          <w:szCs w:val="24"/>
        </w:rPr>
        <w:t xml:space="preserve">Целями внеаудиторной самостоятельной работы обучающихся по </w:t>
      </w:r>
      <w:r w:rsidRPr="0062753E">
        <w:rPr>
          <w:rFonts w:ascii="Times New Roman" w:hAnsi="Times New Roman"/>
          <w:color w:val="000000" w:themeColor="text1"/>
          <w:sz w:val="28"/>
          <w:szCs w:val="24"/>
          <w:lang w:eastAsia="ru-RU"/>
        </w:rPr>
        <w:t>МДК</w:t>
      </w:r>
      <w:r w:rsidR="00494510" w:rsidRPr="0062753E">
        <w:rPr>
          <w:rFonts w:ascii="Times New Roman" w:hAnsi="Times New Roman"/>
          <w:color w:val="000000" w:themeColor="text1"/>
          <w:sz w:val="28"/>
          <w:szCs w:val="24"/>
          <w:lang w:eastAsia="ru-RU"/>
        </w:rPr>
        <w:t>.</w:t>
      </w:r>
      <w:r w:rsidR="008E16BE" w:rsidRPr="0062753E">
        <w:rPr>
          <w:rFonts w:ascii="Times New Roman" w:hAnsi="Times New Roman"/>
          <w:color w:val="000000" w:themeColor="text1"/>
          <w:sz w:val="28"/>
          <w:szCs w:val="24"/>
          <w:lang w:eastAsia="ru-RU"/>
        </w:rPr>
        <w:t>01.02</w:t>
      </w:r>
      <w:r w:rsidRPr="0062753E">
        <w:rPr>
          <w:rFonts w:ascii="Times New Roman" w:hAnsi="Times New Roman"/>
          <w:color w:val="000000" w:themeColor="text1"/>
          <w:sz w:val="28"/>
          <w:szCs w:val="24"/>
          <w:lang w:eastAsia="ru-RU"/>
        </w:rPr>
        <w:t xml:space="preserve"> «</w:t>
      </w:r>
      <w:r w:rsidR="008E16BE" w:rsidRPr="0062753E">
        <w:rPr>
          <w:rFonts w:ascii="Times New Roman" w:hAnsi="Times New Roman"/>
          <w:color w:val="000000" w:themeColor="text1"/>
          <w:sz w:val="28"/>
          <w:szCs w:val="24"/>
          <w:lang w:eastAsia="ru-RU"/>
        </w:rPr>
        <w:t>Творческие методы фотографии</w:t>
      </w:r>
      <w:r w:rsidRPr="0062753E">
        <w:rPr>
          <w:rFonts w:ascii="Times New Roman" w:hAnsi="Times New Roman"/>
          <w:color w:val="000000" w:themeColor="text1"/>
          <w:sz w:val="28"/>
          <w:szCs w:val="24"/>
          <w:lang w:eastAsia="ru-RU"/>
        </w:rPr>
        <w:t>»</w:t>
      </w:r>
      <w:r w:rsidRPr="0062753E">
        <w:rPr>
          <w:rFonts w:ascii="Times New Roman" w:hAnsi="Times New Roman"/>
          <w:color w:val="000000" w:themeColor="text1"/>
          <w:sz w:val="28"/>
          <w:szCs w:val="24"/>
        </w:rPr>
        <w:t xml:space="preserve"> являются:</w:t>
      </w:r>
    </w:p>
    <w:p w:rsidR="0018084D" w:rsidRPr="0062753E" w:rsidRDefault="0018084D" w:rsidP="00B47EA0">
      <w:pPr>
        <w:spacing w:after="0" w:line="240" w:lineRule="auto"/>
        <w:ind w:firstLine="567"/>
        <w:jc w:val="both"/>
        <w:rPr>
          <w:rFonts w:ascii="Times New Roman" w:hAnsi="Times New Roman"/>
          <w:color w:val="000000" w:themeColor="text1"/>
          <w:sz w:val="28"/>
          <w:szCs w:val="24"/>
        </w:rPr>
      </w:pPr>
      <w:r w:rsidRPr="0062753E">
        <w:rPr>
          <w:rFonts w:ascii="Times New Roman" w:hAnsi="Times New Roman"/>
          <w:color w:val="000000" w:themeColor="text1"/>
          <w:sz w:val="28"/>
          <w:szCs w:val="24"/>
        </w:rPr>
        <w:t>1.</w:t>
      </w:r>
      <w:r w:rsidRPr="0062753E">
        <w:rPr>
          <w:rFonts w:ascii="Times New Roman" w:hAnsi="Times New Roman"/>
          <w:color w:val="000000" w:themeColor="text1"/>
          <w:sz w:val="28"/>
          <w:szCs w:val="24"/>
        </w:rPr>
        <w:tab/>
        <w:t>Систематизация и закрепление полученных теоретических знаний.</w:t>
      </w:r>
    </w:p>
    <w:p w:rsidR="0018084D" w:rsidRPr="0062753E" w:rsidRDefault="0018084D" w:rsidP="00B47EA0">
      <w:pPr>
        <w:spacing w:after="0" w:line="240" w:lineRule="auto"/>
        <w:ind w:firstLine="567"/>
        <w:jc w:val="both"/>
        <w:rPr>
          <w:rFonts w:ascii="Times New Roman" w:hAnsi="Times New Roman"/>
          <w:color w:val="000000" w:themeColor="text1"/>
          <w:sz w:val="28"/>
          <w:szCs w:val="24"/>
        </w:rPr>
      </w:pPr>
      <w:r w:rsidRPr="0062753E">
        <w:rPr>
          <w:rFonts w:ascii="Times New Roman" w:hAnsi="Times New Roman"/>
          <w:color w:val="000000" w:themeColor="text1"/>
          <w:sz w:val="28"/>
          <w:szCs w:val="24"/>
        </w:rPr>
        <w:t>2.</w:t>
      </w:r>
      <w:r w:rsidRPr="0062753E">
        <w:rPr>
          <w:rFonts w:ascii="Times New Roman" w:hAnsi="Times New Roman"/>
          <w:color w:val="000000" w:themeColor="text1"/>
          <w:sz w:val="28"/>
          <w:szCs w:val="24"/>
        </w:rPr>
        <w:tab/>
        <w:t>Углубление и расширение знаний.</w:t>
      </w:r>
    </w:p>
    <w:p w:rsidR="0018084D" w:rsidRPr="0062753E" w:rsidRDefault="0018084D" w:rsidP="00B47EA0">
      <w:pPr>
        <w:spacing w:after="0" w:line="240" w:lineRule="auto"/>
        <w:ind w:firstLine="567"/>
        <w:jc w:val="both"/>
        <w:rPr>
          <w:rFonts w:ascii="Times New Roman" w:hAnsi="Times New Roman"/>
          <w:color w:val="000000" w:themeColor="text1"/>
          <w:sz w:val="28"/>
          <w:szCs w:val="24"/>
        </w:rPr>
      </w:pPr>
      <w:r w:rsidRPr="0062753E">
        <w:rPr>
          <w:rFonts w:ascii="Times New Roman" w:hAnsi="Times New Roman"/>
          <w:color w:val="000000" w:themeColor="text1"/>
          <w:sz w:val="28"/>
          <w:szCs w:val="24"/>
        </w:rPr>
        <w:t>3.</w:t>
      </w:r>
      <w:r w:rsidRPr="0062753E">
        <w:rPr>
          <w:rFonts w:ascii="Times New Roman" w:hAnsi="Times New Roman"/>
          <w:color w:val="000000" w:themeColor="text1"/>
          <w:sz w:val="28"/>
          <w:szCs w:val="24"/>
        </w:rPr>
        <w:tab/>
        <w:t>Развитие исследовательских умений.</w:t>
      </w:r>
    </w:p>
    <w:p w:rsidR="0018084D" w:rsidRPr="0062753E" w:rsidRDefault="0018084D" w:rsidP="00B47EA0">
      <w:pPr>
        <w:spacing w:after="0" w:line="240" w:lineRule="auto"/>
        <w:jc w:val="center"/>
        <w:rPr>
          <w:rFonts w:ascii="Times New Roman" w:hAnsi="Times New Roman"/>
          <w:b/>
          <w:bCs/>
          <w:color w:val="000000" w:themeColor="text1"/>
          <w:sz w:val="28"/>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494510" w:rsidRPr="00B47EA0" w:rsidRDefault="00494510" w:rsidP="00B47EA0">
      <w:pPr>
        <w:spacing w:after="0" w:line="240" w:lineRule="auto"/>
        <w:jc w:val="center"/>
        <w:rPr>
          <w:rFonts w:ascii="Times New Roman" w:hAnsi="Times New Roman"/>
          <w:b/>
          <w:bCs/>
          <w:color w:val="000000" w:themeColor="text1"/>
          <w:sz w:val="24"/>
          <w:szCs w:val="24"/>
        </w:rPr>
      </w:pPr>
    </w:p>
    <w:p w:rsidR="00D25D72" w:rsidRPr="00B47EA0" w:rsidRDefault="00D25D72" w:rsidP="00B47EA0">
      <w:pPr>
        <w:spacing w:after="0" w:line="240" w:lineRule="auto"/>
        <w:jc w:val="center"/>
        <w:rPr>
          <w:rFonts w:ascii="Times New Roman" w:hAnsi="Times New Roman"/>
          <w:b/>
          <w:bCs/>
          <w:color w:val="000000" w:themeColor="text1"/>
          <w:sz w:val="24"/>
          <w:szCs w:val="24"/>
        </w:rPr>
      </w:pPr>
    </w:p>
    <w:p w:rsidR="00567894" w:rsidRPr="00B47EA0" w:rsidRDefault="00567894" w:rsidP="00B47EA0">
      <w:pPr>
        <w:spacing w:after="0" w:line="240" w:lineRule="auto"/>
        <w:jc w:val="center"/>
        <w:rPr>
          <w:rFonts w:ascii="Times New Roman" w:hAnsi="Times New Roman"/>
          <w:b/>
          <w:bCs/>
          <w:color w:val="000000" w:themeColor="text1"/>
          <w:sz w:val="24"/>
          <w:szCs w:val="24"/>
        </w:rPr>
      </w:pPr>
    </w:p>
    <w:p w:rsidR="00567894" w:rsidRPr="00B47EA0" w:rsidRDefault="00567894" w:rsidP="00B47EA0">
      <w:pPr>
        <w:spacing w:after="0" w:line="240" w:lineRule="auto"/>
        <w:jc w:val="center"/>
        <w:rPr>
          <w:rFonts w:ascii="Times New Roman" w:hAnsi="Times New Roman"/>
          <w:b/>
          <w:bCs/>
          <w:color w:val="000000" w:themeColor="text1"/>
          <w:sz w:val="24"/>
          <w:szCs w:val="24"/>
        </w:rPr>
      </w:pPr>
    </w:p>
    <w:p w:rsidR="00B51FC4" w:rsidRPr="00B47EA0" w:rsidRDefault="0018084D"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lastRenderedPageBreak/>
        <w:t xml:space="preserve">ЗАДАНИЯ </w:t>
      </w:r>
      <w:r w:rsidR="00FC4D98">
        <w:rPr>
          <w:rFonts w:ascii="Times New Roman" w:hAnsi="Times New Roman"/>
          <w:b/>
          <w:color w:val="000000" w:themeColor="text1"/>
          <w:sz w:val="24"/>
          <w:szCs w:val="24"/>
        </w:rPr>
        <w:t xml:space="preserve">ДЛЯ </w:t>
      </w:r>
      <w:r w:rsidRPr="00B47EA0">
        <w:rPr>
          <w:rFonts w:ascii="Times New Roman" w:hAnsi="Times New Roman"/>
          <w:b/>
          <w:color w:val="000000" w:themeColor="text1"/>
          <w:sz w:val="24"/>
          <w:szCs w:val="24"/>
        </w:rPr>
        <w:t>САМОСТОЯТЕЛЬН</w:t>
      </w:r>
      <w:r w:rsidR="00FC4D98">
        <w:rPr>
          <w:rFonts w:ascii="Times New Roman" w:hAnsi="Times New Roman"/>
          <w:b/>
          <w:color w:val="000000" w:themeColor="text1"/>
          <w:sz w:val="24"/>
          <w:szCs w:val="24"/>
        </w:rPr>
        <w:t>ОЙ</w:t>
      </w:r>
      <w:r w:rsidRPr="00B47EA0">
        <w:rPr>
          <w:rFonts w:ascii="Times New Roman" w:hAnsi="Times New Roman"/>
          <w:b/>
          <w:color w:val="000000" w:themeColor="text1"/>
          <w:sz w:val="24"/>
          <w:szCs w:val="24"/>
        </w:rPr>
        <w:t xml:space="preserve"> РАБОТ</w:t>
      </w:r>
      <w:r w:rsidR="00FC4D98">
        <w:rPr>
          <w:rFonts w:ascii="Times New Roman" w:hAnsi="Times New Roman"/>
          <w:b/>
          <w:color w:val="000000" w:themeColor="text1"/>
          <w:sz w:val="24"/>
          <w:szCs w:val="24"/>
        </w:rPr>
        <w:t>Ы</w:t>
      </w:r>
      <w:r w:rsidRPr="00B47EA0">
        <w:rPr>
          <w:rFonts w:ascii="Times New Roman" w:hAnsi="Times New Roman"/>
          <w:b/>
          <w:color w:val="000000" w:themeColor="text1"/>
          <w:sz w:val="24"/>
          <w:szCs w:val="24"/>
        </w:rPr>
        <w:t xml:space="preserve"> </w:t>
      </w:r>
    </w:p>
    <w:p w:rsidR="0018084D" w:rsidRPr="00B47EA0" w:rsidRDefault="0018084D" w:rsidP="00B47EA0">
      <w:pPr>
        <w:spacing w:after="0" w:line="240" w:lineRule="auto"/>
        <w:jc w:val="center"/>
        <w:rPr>
          <w:rFonts w:ascii="Times New Roman" w:hAnsi="Times New Roman"/>
          <w:b/>
          <w:color w:val="000000" w:themeColor="text1"/>
          <w:sz w:val="24"/>
          <w:szCs w:val="24"/>
          <w:lang w:eastAsia="ru-RU"/>
        </w:rPr>
      </w:pPr>
      <w:r w:rsidRPr="00B47EA0">
        <w:rPr>
          <w:rFonts w:ascii="Times New Roman" w:hAnsi="Times New Roman"/>
          <w:b/>
          <w:color w:val="000000" w:themeColor="text1"/>
          <w:sz w:val="24"/>
          <w:szCs w:val="24"/>
          <w:lang w:eastAsia="ru-RU"/>
        </w:rPr>
        <w:t>по</w:t>
      </w:r>
      <w:r w:rsidR="00494510" w:rsidRPr="00B47EA0">
        <w:rPr>
          <w:rFonts w:ascii="Times New Roman" w:hAnsi="Times New Roman"/>
          <w:b/>
          <w:color w:val="000000" w:themeColor="text1"/>
          <w:sz w:val="24"/>
          <w:szCs w:val="24"/>
          <w:lang w:eastAsia="ru-RU"/>
        </w:rPr>
        <w:t xml:space="preserve"> МДК.</w:t>
      </w:r>
      <w:r w:rsidR="008E16BE" w:rsidRPr="00B47EA0">
        <w:rPr>
          <w:rFonts w:ascii="Times New Roman" w:hAnsi="Times New Roman"/>
          <w:b/>
          <w:color w:val="000000" w:themeColor="text1"/>
          <w:sz w:val="24"/>
          <w:szCs w:val="24"/>
          <w:lang w:eastAsia="ru-RU"/>
        </w:rPr>
        <w:t>01.02</w:t>
      </w:r>
      <w:r w:rsidR="00B51FC4" w:rsidRPr="00B47EA0">
        <w:rPr>
          <w:rFonts w:ascii="Times New Roman" w:hAnsi="Times New Roman"/>
          <w:b/>
          <w:color w:val="000000" w:themeColor="text1"/>
          <w:sz w:val="24"/>
          <w:szCs w:val="24"/>
          <w:lang w:eastAsia="ru-RU"/>
        </w:rPr>
        <w:t xml:space="preserve"> </w:t>
      </w:r>
      <w:r w:rsidRPr="00B47EA0">
        <w:rPr>
          <w:rFonts w:ascii="Times New Roman" w:hAnsi="Times New Roman"/>
          <w:b/>
          <w:color w:val="000000" w:themeColor="text1"/>
          <w:sz w:val="24"/>
          <w:szCs w:val="24"/>
          <w:lang w:eastAsia="ru-RU"/>
        </w:rPr>
        <w:t>«</w:t>
      </w:r>
      <w:r w:rsidR="008E16BE" w:rsidRPr="00B47EA0">
        <w:rPr>
          <w:rFonts w:ascii="Times New Roman" w:hAnsi="Times New Roman"/>
          <w:b/>
          <w:color w:val="000000" w:themeColor="text1"/>
          <w:sz w:val="24"/>
          <w:szCs w:val="24"/>
          <w:lang w:eastAsia="ru-RU"/>
        </w:rPr>
        <w:t>Творческие методы фотографии</w:t>
      </w:r>
      <w:r w:rsidR="003207A0" w:rsidRPr="00B47EA0">
        <w:rPr>
          <w:rFonts w:ascii="Times New Roman" w:hAnsi="Times New Roman"/>
          <w:b/>
          <w:color w:val="000000" w:themeColor="text1"/>
          <w:sz w:val="24"/>
          <w:szCs w:val="24"/>
          <w:lang w:eastAsia="ru-RU"/>
        </w:rPr>
        <w:t>»</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5349"/>
        <w:gridCol w:w="3034"/>
        <w:gridCol w:w="1440"/>
      </w:tblGrid>
      <w:tr w:rsidR="00754619" w:rsidRPr="00B90EAB" w:rsidTr="00754619">
        <w:trPr>
          <w:jc w:val="center"/>
        </w:trPr>
        <w:tc>
          <w:tcPr>
            <w:tcW w:w="731" w:type="dxa"/>
          </w:tcPr>
          <w:p w:rsidR="00754619" w:rsidRPr="00B90EAB" w:rsidRDefault="00754619" w:rsidP="00B90EAB">
            <w:pPr>
              <w:spacing w:after="0" w:line="240" w:lineRule="auto"/>
              <w:jc w:val="center"/>
              <w:rPr>
                <w:rFonts w:ascii="Times New Roman" w:hAnsi="Times New Roman"/>
                <w:b/>
                <w:color w:val="000000" w:themeColor="text1"/>
                <w:sz w:val="20"/>
                <w:szCs w:val="20"/>
                <w:lang w:eastAsia="ru-RU"/>
              </w:rPr>
            </w:pPr>
            <w:r>
              <w:rPr>
                <w:rFonts w:ascii="Times New Roman" w:hAnsi="Times New Roman"/>
                <w:b/>
                <w:color w:val="000000" w:themeColor="text1"/>
                <w:sz w:val="20"/>
                <w:szCs w:val="20"/>
                <w:lang w:eastAsia="ru-RU"/>
              </w:rPr>
              <w:t>№ п/п</w:t>
            </w:r>
          </w:p>
        </w:tc>
        <w:tc>
          <w:tcPr>
            <w:tcW w:w="5349" w:type="dxa"/>
            <w:vAlign w:val="center"/>
          </w:tcPr>
          <w:p w:rsidR="00754619" w:rsidRPr="00B90EAB" w:rsidRDefault="00754619" w:rsidP="00B90EAB">
            <w:pPr>
              <w:spacing w:after="0" w:line="240" w:lineRule="auto"/>
              <w:jc w:val="center"/>
              <w:rPr>
                <w:rFonts w:ascii="Times New Roman" w:hAnsi="Times New Roman"/>
                <w:b/>
                <w:color w:val="000000" w:themeColor="text1"/>
                <w:sz w:val="20"/>
                <w:szCs w:val="20"/>
                <w:lang w:eastAsia="ru-RU"/>
              </w:rPr>
            </w:pPr>
            <w:r w:rsidRPr="00B90EAB">
              <w:rPr>
                <w:rFonts w:ascii="Times New Roman" w:hAnsi="Times New Roman"/>
                <w:b/>
                <w:color w:val="000000" w:themeColor="text1"/>
                <w:sz w:val="20"/>
                <w:szCs w:val="20"/>
                <w:lang w:eastAsia="ru-RU"/>
              </w:rPr>
              <w:t>Наименование вида самостоятельной работы</w:t>
            </w:r>
          </w:p>
        </w:tc>
        <w:tc>
          <w:tcPr>
            <w:tcW w:w="3034" w:type="dxa"/>
            <w:vAlign w:val="center"/>
          </w:tcPr>
          <w:p w:rsidR="00754619" w:rsidRPr="00B90EAB" w:rsidRDefault="00754619" w:rsidP="00B90EAB">
            <w:pPr>
              <w:spacing w:after="0" w:line="240" w:lineRule="auto"/>
              <w:jc w:val="center"/>
              <w:rPr>
                <w:rFonts w:ascii="Times New Roman" w:hAnsi="Times New Roman"/>
                <w:b/>
                <w:color w:val="000000" w:themeColor="text1"/>
                <w:sz w:val="20"/>
                <w:szCs w:val="20"/>
                <w:lang w:eastAsia="ru-RU"/>
              </w:rPr>
            </w:pPr>
            <w:r w:rsidRPr="00B90EAB">
              <w:rPr>
                <w:rFonts w:ascii="Times New Roman" w:hAnsi="Times New Roman"/>
                <w:b/>
                <w:color w:val="000000" w:themeColor="text1"/>
                <w:sz w:val="20"/>
                <w:szCs w:val="20"/>
                <w:lang w:eastAsia="ru-RU"/>
              </w:rPr>
              <w:t>Формы выполнения</w:t>
            </w:r>
          </w:p>
        </w:tc>
        <w:tc>
          <w:tcPr>
            <w:tcW w:w="1440" w:type="dxa"/>
            <w:vAlign w:val="center"/>
          </w:tcPr>
          <w:p w:rsidR="00754619" w:rsidRPr="00B90EAB" w:rsidRDefault="00754619" w:rsidP="00B90EAB">
            <w:pPr>
              <w:spacing w:after="0" w:line="240" w:lineRule="auto"/>
              <w:jc w:val="center"/>
              <w:rPr>
                <w:rFonts w:ascii="Times New Roman" w:hAnsi="Times New Roman"/>
                <w:b/>
                <w:color w:val="000000" w:themeColor="text1"/>
                <w:sz w:val="20"/>
                <w:szCs w:val="20"/>
                <w:lang w:eastAsia="ru-RU"/>
              </w:rPr>
            </w:pPr>
            <w:r w:rsidRPr="00B90EAB">
              <w:rPr>
                <w:rFonts w:ascii="Times New Roman" w:hAnsi="Times New Roman"/>
                <w:b/>
                <w:color w:val="000000" w:themeColor="text1"/>
                <w:sz w:val="20"/>
                <w:szCs w:val="20"/>
                <w:lang w:eastAsia="ru-RU"/>
              </w:rPr>
              <w:t>Примерное время на выполнение, час</w:t>
            </w:r>
          </w:p>
        </w:tc>
      </w:tr>
      <w:tr w:rsidR="00754619" w:rsidRPr="00B47EA0" w:rsidTr="00754619">
        <w:trPr>
          <w:jc w:val="center"/>
        </w:trPr>
        <w:tc>
          <w:tcPr>
            <w:tcW w:w="731" w:type="dxa"/>
          </w:tcPr>
          <w:p w:rsidR="00754619" w:rsidRPr="00B47EA0"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lang w:eastAsia="ru-RU"/>
              </w:rPr>
            </w:pPr>
            <w:r w:rsidRPr="00B47EA0">
              <w:rPr>
                <w:rFonts w:ascii="Times New Roman" w:hAnsi="Times New Roman"/>
                <w:bCs/>
                <w:color w:val="000000" w:themeColor="text1"/>
                <w:sz w:val="24"/>
                <w:szCs w:val="24"/>
              </w:rPr>
              <w:t xml:space="preserve">Составление </w:t>
            </w:r>
            <w:r w:rsidRPr="00B47EA0">
              <w:rPr>
                <w:rFonts w:ascii="Times New Roman" w:hAnsi="Times New Roman"/>
                <w:color w:val="000000" w:themeColor="text1"/>
                <w:sz w:val="24"/>
                <w:szCs w:val="24"/>
              </w:rPr>
              <w:t>правил приготовления и хранения химических растворов</w:t>
            </w:r>
          </w:p>
        </w:tc>
        <w:tc>
          <w:tcPr>
            <w:tcW w:w="3034"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eastAsia="Arial Unicode MS" w:hAnsi="Times New Roman"/>
                <w:color w:val="000000" w:themeColor="text1"/>
                <w:kern w:val="3"/>
                <w:sz w:val="24"/>
                <w:szCs w:val="24"/>
                <w:lang w:eastAsia="zh-CN" w:bidi="hi-IN"/>
              </w:rPr>
              <w:t>Т</w:t>
            </w:r>
            <w:r w:rsidRPr="00B47EA0">
              <w:rPr>
                <w:rFonts w:ascii="Times New Roman" w:eastAsia="Arial Unicode MS" w:hAnsi="Times New Roman"/>
                <w:color w:val="000000" w:themeColor="text1"/>
                <w:kern w:val="3"/>
                <w:sz w:val="24"/>
                <w:szCs w:val="24"/>
                <w:lang w:eastAsia="zh-CN" w:bidi="hi-IN"/>
              </w:rPr>
              <w:t xml:space="preserve">екстовые документы </w:t>
            </w:r>
            <w:r w:rsidRPr="00B47EA0">
              <w:rPr>
                <w:rFonts w:ascii="Times New Roman" w:eastAsia="Arial Unicode MS" w:hAnsi="Times New Roman"/>
                <w:color w:val="000000" w:themeColor="text1"/>
                <w:kern w:val="3"/>
                <w:sz w:val="24"/>
                <w:szCs w:val="24"/>
                <w:lang w:val="en-US" w:eastAsia="zh-CN" w:bidi="hi-IN"/>
              </w:rPr>
              <w:t>Word</w:t>
            </w:r>
            <w:r w:rsidRPr="00B47EA0">
              <w:rPr>
                <w:rFonts w:ascii="Times New Roman" w:eastAsia="Arial Unicode MS" w:hAnsi="Times New Roman"/>
                <w:color w:val="000000" w:themeColor="text1"/>
                <w:kern w:val="3"/>
                <w:sz w:val="24"/>
                <w:szCs w:val="24"/>
                <w:lang w:eastAsia="zh-CN" w:bidi="hi-IN"/>
              </w:rPr>
              <w:t xml:space="preserve"> в электронном виде</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12</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p>
        </w:tc>
        <w:tc>
          <w:tcPr>
            <w:tcW w:w="5349" w:type="dxa"/>
          </w:tcPr>
          <w:p w:rsidR="00754619" w:rsidRPr="0036443F" w:rsidRDefault="00754619" w:rsidP="00B47EA0">
            <w:pPr>
              <w:spacing w:after="0" w:line="240" w:lineRule="auto"/>
              <w:jc w:val="both"/>
              <w:rPr>
                <w:bCs/>
                <w:color w:val="000000"/>
                <w:sz w:val="20"/>
                <w:szCs w:val="20"/>
              </w:rPr>
            </w:pPr>
            <w:r w:rsidRPr="00B47EA0">
              <w:rPr>
                <w:rFonts w:ascii="Times New Roman" w:hAnsi="Times New Roman"/>
                <w:bCs/>
                <w:color w:val="000000" w:themeColor="text1"/>
                <w:sz w:val="24"/>
                <w:szCs w:val="24"/>
              </w:rPr>
              <w:t>Выполнение обработки негативных фотоматериалов</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Arial Unicode MS" w:hAnsi="Times New Roman"/>
                <w:color w:val="000000" w:themeColor="text1"/>
                <w:kern w:val="3"/>
                <w:sz w:val="24"/>
                <w:szCs w:val="24"/>
                <w:lang w:eastAsia="zh-CN" w:bidi="hi-IN"/>
              </w:rPr>
              <w:t>Обработанные фотоматериалы</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w:t>
            </w:r>
          </w:p>
        </w:tc>
        <w:tc>
          <w:tcPr>
            <w:tcW w:w="5349" w:type="dxa"/>
          </w:tcPr>
          <w:p w:rsidR="00754619" w:rsidRPr="0036443F" w:rsidRDefault="00754619" w:rsidP="00B47EA0">
            <w:pPr>
              <w:spacing w:after="0" w:line="240" w:lineRule="auto"/>
              <w:jc w:val="both"/>
              <w:rPr>
                <w:bCs/>
                <w:color w:val="000000"/>
                <w:sz w:val="20"/>
                <w:szCs w:val="20"/>
              </w:rPr>
            </w:pPr>
            <w:r w:rsidRPr="00B47EA0">
              <w:rPr>
                <w:rFonts w:ascii="Times New Roman" w:hAnsi="Times New Roman"/>
                <w:bCs/>
                <w:color w:val="000000" w:themeColor="text1"/>
                <w:sz w:val="24"/>
                <w:szCs w:val="24"/>
              </w:rPr>
              <w:t xml:space="preserve">Выполнение </w:t>
            </w:r>
            <w:r w:rsidRPr="00B47EA0">
              <w:rPr>
                <w:rFonts w:ascii="Times New Roman" w:hAnsi="Times New Roman"/>
                <w:color w:val="000000" w:themeColor="text1"/>
                <w:sz w:val="24"/>
                <w:szCs w:val="24"/>
              </w:rPr>
              <w:t>обработки позитивных фотоматериалов</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Arial Unicode MS" w:hAnsi="Times New Roman"/>
                <w:color w:val="000000" w:themeColor="text1"/>
                <w:kern w:val="3"/>
                <w:sz w:val="24"/>
                <w:szCs w:val="24"/>
                <w:lang w:eastAsia="zh-CN" w:bidi="hi-IN"/>
              </w:rPr>
              <w:t>Обработанные фотоматериалы</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w:t>
            </w:r>
          </w:p>
        </w:tc>
        <w:tc>
          <w:tcPr>
            <w:tcW w:w="5349" w:type="dxa"/>
          </w:tcPr>
          <w:p w:rsidR="00754619" w:rsidRPr="0036443F" w:rsidRDefault="00754619" w:rsidP="00B47EA0">
            <w:pPr>
              <w:spacing w:after="0" w:line="240" w:lineRule="auto"/>
              <w:jc w:val="both"/>
              <w:rPr>
                <w:bCs/>
                <w:color w:val="000000"/>
                <w:sz w:val="20"/>
                <w:szCs w:val="20"/>
              </w:rPr>
            </w:pPr>
            <w:r w:rsidRPr="00B47EA0">
              <w:rPr>
                <w:rFonts w:ascii="Times New Roman" w:hAnsi="Times New Roman"/>
                <w:bCs/>
                <w:color w:val="000000" w:themeColor="text1"/>
                <w:sz w:val="24"/>
                <w:szCs w:val="24"/>
              </w:rPr>
              <w:t>Составление технологической последовательности обработки фотоматериалов для проведения тонирования фотоотпечатков</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Arial Unicode MS" w:hAnsi="Times New Roman"/>
                <w:color w:val="000000" w:themeColor="text1"/>
                <w:kern w:val="3"/>
                <w:sz w:val="24"/>
                <w:szCs w:val="24"/>
                <w:lang w:eastAsia="zh-CN" w:bidi="hi-IN"/>
              </w:rPr>
              <w:t>Технологическая последовательность – текстовый документ</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p>
        </w:tc>
        <w:tc>
          <w:tcPr>
            <w:tcW w:w="5349" w:type="dxa"/>
          </w:tcPr>
          <w:p w:rsidR="00754619" w:rsidRPr="0036443F" w:rsidRDefault="00754619" w:rsidP="00B47EA0">
            <w:pPr>
              <w:spacing w:after="0" w:line="240" w:lineRule="auto"/>
              <w:jc w:val="both"/>
              <w:rPr>
                <w:bCs/>
                <w:color w:val="000000"/>
                <w:sz w:val="20"/>
                <w:szCs w:val="20"/>
              </w:rPr>
            </w:pPr>
            <w:r w:rsidRPr="00B47EA0">
              <w:rPr>
                <w:rFonts w:ascii="Times New Roman" w:hAnsi="Times New Roman"/>
                <w:bCs/>
                <w:color w:val="000000" w:themeColor="text1"/>
                <w:sz w:val="24"/>
                <w:szCs w:val="24"/>
              </w:rPr>
              <w:t>Составление технологической последовательности усиления негатива</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Arial Unicode MS" w:hAnsi="Times New Roman"/>
                <w:color w:val="000000" w:themeColor="text1"/>
                <w:kern w:val="3"/>
                <w:sz w:val="24"/>
                <w:szCs w:val="24"/>
                <w:lang w:eastAsia="zh-CN" w:bidi="hi-IN"/>
              </w:rPr>
              <w:t>Технологическая последовательность – текстовый документ</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p>
        </w:tc>
        <w:tc>
          <w:tcPr>
            <w:tcW w:w="5349" w:type="dxa"/>
          </w:tcPr>
          <w:p w:rsidR="00754619" w:rsidRPr="0036443F" w:rsidRDefault="00754619" w:rsidP="00B47EA0">
            <w:pPr>
              <w:spacing w:after="0" w:line="240" w:lineRule="auto"/>
              <w:jc w:val="both"/>
              <w:rPr>
                <w:bCs/>
                <w:color w:val="000000"/>
                <w:sz w:val="20"/>
                <w:szCs w:val="20"/>
              </w:rPr>
            </w:pPr>
            <w:r w:rsidRPr="00B47EA0">
              <w:rPr>
                <w:rFonts w:ascii="Times New Roman" w:hAnsi="Times New Roman"/>
                <w:bCs/>
                <w:color w:val="000000" w:themeColor="text1"/>
                <w:sz w:val="24"/>
                <w:szCs w:val="24"/>
              </w:rPr>
              <w:t>Составление технологической последовательности ослабления негатива</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Arial Unicode MS" w:hAnsi="Times New Roman"/>
                <w:color w:val="000000" w:themeColor="text1"/>
                <w:kern w:val="3"/>
                <w:sz w:val="24"/>
                <w:szCs w:val="24"/>
                <w:lang w:eastAsia="zh-CN" w:bidi="hi-IN"/>
              </w:rPr>
              <w:t>Технологическая последовательность – текстовый документ</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16</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p>
        </w:tc>
        <w:tc>
          <w:tcPr>
            <w:tcW w:w="5349" w:type="dxa"/>
          </w:tcPr>
          <w:p w:rsidR="00754619" w:rsidRPr="0036443F" w:rsidRDefault="00754619" w:rsidP="00B47EA0">
            <w:pPr>
              <w:spacing w:after="0" w:line="240" w:lineRule="auto"/>
              <w:jc w:val="both"/>
              <w:rPr>
                <w:bCs/>
                <w:color w:val="000000"/>
                <w:sz w:val="20"/>
                <w:szCs w:val="20"/>
              </w:rPr>
            </w:pPr>
            <w:r w:rsidRPr="00B47EA0">
              <w:rPr>
                <w:rFonts w:ascii="Times New Roman" w:hAnsi="Times New Roman"/>
                <w:color w:val="000000" w:themeColor="text1"/>
                <w:sz w:val="24"/>
                <w:szCs w:val="24"/>
              </w:rPr>
              <w:t>Составление реферата на тему «Классификация оригиналов репродукций»</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hAnsi="Times New Roman"/>
                <w:color w:val="000000" w:themeColor="text1"/>
                <w:sz w:val="24"/>
                <w:szCs w:val="24"/>
                <w:lang w:eastAsia="ru-RU"/>
              </w:rPr>
              <w:t>О</w:t>
            </w:r>
            <w:r w:rsidRPr="00B47EA0">
              <w:rPr>
                <w:rFonts w:ascii="Times New Roman" w:hAnsi="Times New Roman"/>
                <w:color w:val="000000" w:themeColor="text1"/>
                <w:sz w:val="24"/>
                <w:szCs w:val="24"/>
                <w:lang w:eastAsia="ru-RU"/>
              </w:rPr>
              <w:t>тпечатанный реферат</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p>
        </w:tc>
        <w:tc>
          <w:tcPr>
            <w:tcW w:w="5349" w:type="dxa"/>
          </w:tcPr>
          <w:p w:rsidR="00754619" w:rsidRPr="0036443F" w:rsidRDefault="00754619" w:rsidP="00B47EA0">
            <w:pPr>
              <w:spacing w:after="0" w:line="240" w:lineRule="auto"/>
              <w:jc w:val="both"/>
              <w:rPr>
                <w:bCs/>
                <w:color w:val="000000"/>
                <w:sz w:val="20"/>
                <w:szCs w:val="20"/>
              </w:rPr>
            </w:pPr>
            <w:r w:rsidRPr="00B47EA0">
              <w:rPr>
                <w:rFonts w:ascii="Times New Roman" w:hAnsi="Times New Roman"/>
                <w:color w:val="000000" w:themeColor="text1"/>
                <w:sz w:val="24"/>
                <w:szCs w:val="24"/>
              </w:rPr>
              <w:t>Составление реферата на тему «Методы репродукционной фотосъемки на черно-белые фотоматериалы»</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hAnsi="Times New Roman"/>
                <w:color w:val="000000" w:themeColor="text1"/>
                <w:sz w:val="24"/>
                <w:szCs w:val="24"/>
                <w:lang w:eastAsia="ru-RU"/>
              </w:rPr>
              <w:t>О</w:t>
            </w:r>
            <w:r w:rsidRPr="00B47EA0">
              <w:rPr>
                <w:rFonts w:ascii="Times New Roman" w:hAnsi="Times New Roman"/>
                <w:color w:val="000000" w:themeColor="text1"/>
                <w:sz w:val="24"/>
                <w:szCs w:val="24"/>
                <w:lang w:eastAsia="ru-RU"/>
              </w:rPr>
              <w:t>тпечатанный реферат</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rPr>
            </w:pPr>
            <w:r w:rsidRPr="00B47EA0">
              <w:rPr>
                <w:rFonts w:ascii="Times New Roman" w:hAnsi="Times New Roman"/>
                <w:bCs/>
                <w:color w:val="000000" w:themeColor="text1"/>
                <w:sz w:val="24"/>
                <w:szCs w:val="24"/>
              </w:rPr>
              <w:t>Проведение фотосъемки репродукций на цифровые камеры при естественном освещении</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Times New Roman" w:hAnsi="Times New Roman"/>
                <w:color w:val="000000" w:themeColor="text1"/>
                <w:sz w:val="24"/>
                <w:szCs w:val="24"/>
              </w:rPr>
              <w:t>Ц</w:t>
            </w:r>
            <w:r w:rsidRPr="00B47EA0">
              <w:rPr>
                <w:rFonts w:ascii="Times New Roman" w:eastAsia="Times New Roman" w:hAnsi="Times New Roman"/>
                <w:color w:val="000000" w:themeColor="text1"/>
                <w:sz w:val="24"/>
                <w:szCs w:val="24"/>
              </w:rPr>
              <w:t>ифровая фотография</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19</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rPr>
            </w:pPr>
            <w:r w:rsidRPr="00B47EA0">
              <w:rPr>
                <w:rFonts w:ascii="Times New Roman" w:hAnsi="Times New Roman"/>
                <w:bCs/>
                <w:color w:val="000000" w:themeColor="text1"/>
                <w:sz w:val="24"/>
                <w:szCs w:val="24"/>
              </w:rPr>
              <w:t>Проведение фотосъемки репродукций на аналоговые  камеры при естественном освещении</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Times New Roman" w:hAnsi="Times New Roman"/>
                <w:color w:val="000000" w:themeColor="text1"/>
                <w:sz w:val="24"/>
                <w:szCs w:val="24"/>
              </w:rPr>
              <w:t>Ц</w:t>
            </w:r>
            <w:r w:rsidRPr="00B47EA0">
              <w:rPr>
                <w:rFonts w:ascii="Times New Roman" w:eastAsia="Times New Roman" w:hAnsi="Times New Roman"/>
                <w:color w:val="000000" w:themeColor="text1"/>
                <w:sz w:val="24"/>
                <w:szCs w:val="24"/>
              </w:rPr>
              <w:t>ифровая фотография</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20</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rPr>
            </w:pPr>
            <w:r w:rsidRPr="00B47EA0">
              <w:rPr>
                <w:rFonts w:ascii="Times New Roman" w:hAnsi="Times New Roman"/>
                <w:bCs/>
                <w:color w:val="000000" w:themeColor="text1"/>
                <w:sz w:val="24"/>
                <w:szCs w:val="24"/>
              </w:rPr>
              <w:t>Отработка навыков ретуширования</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Times New Roman" w:hAnsi="Times New Roman"/>
                <w:color w:val="000000" w:themeColor="text1"/>
                <w:sz w:val="24"/>
                <w:szCs w:val="24"/>
              </w:rPr>
              <w:t>Ц</w:t>
            </w:r>
            <w:r w:rsidRPr="00B47EA0">
              <w:rPr>
                <w:rFonts w:ascii="Times New Roman" w:eastAsia="Times New Roman" w:hAnsi="Times New Roman"/>
                <w:color w:val="000000" w:themeColor="text1"/>
                <w:sz w:val="24"/>
                <w:szCs w:val="24"/>
              </w:rPr>
              <w:t>ифровая фотография</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Составление</w:t>
            </w:r>
            <w:r w:rsidRPr="00B47EA0">
              <w:rPr>
                <w:rFonts w:ascii="Times New Roman" w:hAnsi="Times New Roman"/>
                <w:bCs/>
                <w:color w:val="000000" w:themeColor="text1"/>
                <w:sz w:val="24"/>
                <w:szCs w:val="24"/>
              </w:rPr>
              <w:t xml:space="preserve"> реферата на тему «Художественная ретушь фотопортрета»</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hAnsi="Times New Roman"/>
                <w:color w:val="000000" w:themeColor="text1"/>
                <w:sz w:val="24"/>
                <w:szCs w:val="24"/>
                <w:lang w:eastAsia="ru-RU"/>
              </w:rPr>
              <w:t>О</w:t>
            </w:r>
            <w:r w:rsidRPr="00B47EA0">
              <w:rPr>
                <w:rFonts w:ascii="Times New Roman" w:hAnsi="Times New Roman"/>
                <w:color w:val="000000" w:themeColor="text1"/>
                <w:sz w:val="24"/>
                <w:szCs w:val="24"/>
                <w:lang w:eastAsia="ru-RU"/>
              </w:rPr>
              <w:t>тпечатанный реферат</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rPr>
            </w:pPr>
            <w:r w:rsidRPr="00B47EA0">
              <w:rPr>
                <w:rFonts w:ascii="Times New Roman" w:hAnsi="Times New Roman"/>
                <w:bCs/>
                <w:color w:val="000000" w:themeColor="text1"/>
                <w:sz w:val="24"/>
                <w:szCs w:val="24"/>
              </w:rPr>
              <w:t>Изготовление виньетки для художественного фотопортрета</w:t>
            </w:r>
          </w:p>
        </w:tc>
        <w:tc>
          <w:tcPr>
            <w:tcW w:w="3034" w:type="dxa"/>
          </w:tcPr>
          <w:p w:rsidR="00754619" w:rsidRDefault="00754619" w:rsidP="00B47EA0">
            <w:pPr>
              <w:spacing w:after="0" w:line="240" w:lineRule="auto"/>
              <w:jc w:val="center"/>
              <w:rPr>
                <w:rFonts w:ascii="Times New Roman" w:eastAsia="Arial Unicode MS" w:hAnsi="Times New Roman"/>
                <w:color w:val="000000" w:themeColor="text1"/>
                <w:kern w:val="3"/>
                <w:sz w:val="24"/>
                <w:szCs w:val="24"/>
                <w:lang w:eastAsia="zh-CN" w:bidi="hi-IN"/>
              </w:rPr>
            </w:pPr>
            <w:r>
              <w:rPr>
                <w:rFonts w:ascii="Times New Roman" w:eastAsia="Arial Unicode MS" w:hAnsi="Times New Roman"/>
                <w:color w:val="000000" w:themeColor="text1"/>
                <w:kern w:val="3"/>
                <w:sz w:val="24"/>
                <w:szCs w:val="24"/>
                <w:lang w:eastAsia="zh-CN" w:bidi="hi-IN"/>
              </w:rPr>
              <w:t>Фотоизображение с виньеткой</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14</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rPr>
            </w:pPr>
            <w:r w:rsidRPr="00B47EA0">
              <w:rPr>
                <w:rFonts w:ascii="Times New Roman" w:hAnsi="Times New Roman"/>
                <w:bCs/>
                <w:color w:val="000000" w:themeColor="text1"/>
                <w:sz w:val="24"/>
                <w:szCs w:val="24"/>
              </w:rPr>
              <w:t>Подготовка фотоизображений для дизайн-проекта</w:t>
            </w:r>
          </w:p>
        </w:tc>
        <w:tc>
          <w:tcPr>
            <w:tcW w:w="3034" w:type="dxa"/>
          </w:tcPr>
          <w:p w:rsidR="00754619" w:rsidRPr="00B47EA0" w:rsidRDefault="00754619" w:rsidP="00754619">
            <w:pPr>
              <w:spacing w:after="0" w:line="240" w:lineRule="auto"/>
              <w:jc w:val="center"/>
              <w:rPr>
                <w:rFonts w:ascii="Times New Roman" w:eastAsia="Arial Unicode MS" w:hAnsi="Times New Roman"/>
                <w:color w:val="000000" w:themeColor="text1"/>
                <w:kern w:val="3"/>
                <w:sz w:val="24"/>
                <w:szCs w:val="24"/>
                <w:lang w:eastAsia="zh-CN" w:bidi="hi-IN"/>
              </w:rPr>
            </w:pPr>
            <w:r w:rsidRPr="00B47EA0">
              <w:rPr>
                <w:rFonts w:ascii="Times New Roman" w:eastAsia="Times New Roman" w:hAnsi="Times New Roman"/>
                <w:color w:val="000000" w:themeColor="text1"/>
                <w:sz w:val="24"/>
                <w:szCs w:val="24"/>
                <w:lang w:eastAsia="ar-SA"/>
              </w:rPr>
              <w:t>П</w:t>
            </w:r>
            <w:r w:rsidRPr="00B47EA0">
              <w:rPr>
                <w:rFonts w:ascii="Times New Roman" w:hAnsi="Times New Roman"/>
                <w:color w:val="000000" w:themeColor="text1"/>
                <w:sz w:val="24"/>
                <w:szCs w:val="24"/>
                <w:lang w:eastAsia="ar-SA"/>
              </w:rPr>
              <w:t xml:space="preserve">акет фотоматериалов </w:t>
            </w:r>
            <w:r w:rsidRPr="00B47EA0">
              <w:rPr>
                <w:rFonts w:ascii="Times New Roman" w:eastAsia="Times New Roman" w:hAnsi="Times New Roman"/>
                <w:color w:val="000000" w:themeColor="text1"/>
                <w:sz w:val="24"/>
                <w:szCs w:val="24"/>
                <w:lang w:eastAsia="ru-RU"/>
              </w:rPr>
              <w:t>в</w:t>
            </w:r>
            <w:r w:rsidRPr="00B47EA0">
              <w:rPr>
                <w:rFonts w:ascii="Times New Roman" w:eastAsia="Arial Unicode MS" w:hAnsi="Times New Roman"/>
                <w:color w:val="000000" w:themeColor="text1"/>
                <w:kern w:val="3"/>
                <w:sz w:val="24"/>
                <w:szCs w:val="24"/>
                <w:lang w:eastAsia="zh-CN"/>
              </w:rPr>
              <w:t xml:space="preserve"> электронном виде.</w:t>
            </w:r>
          </w:p>
          <w:p w:rsidR="00754619" w:rsidRDefault="00754619" w:rsidP="00754619">
            <w:pPr>
              <w:spacing w:after="0" w:line="240" w:lineRule="auto"/>
              <w:jc w:val="center"/>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 xml:space="preserve">Текстовые документы </w:t>
            </w:r>
            <w:r w:rsidRPr="00B47EA0">
              <w:rPr>
                <w:rFonts w:ascii="Times New Roman" w:eastAsia="Arial Unicode MS" w:hAnsi="Times New Roman"/>
                <w:color w:val="000000" w:themeColor="text1"/>
                <w:kern w:val="3"/>
                <w:sz w:val="24"/>
                <w:szCs w:val="24"/>
                <w:lang w:val="en-US" w:eastAsia="zh-CN" w:bidi="hi-IN"/>
              </w:rPr>
              <w:t>Word</w:t>
            </w:r>
            <w:r w:rsidRPr="00B47EA0">
              <w:rPr>
                <w:rFonts w:ascii="Times New Roman" w:eastAsia="Arial Unicode MS" w:hAnsi="Times New Roman"/>
                <w:color w:val="000000" w:themeColor="text1"/>
                <w:kern w:val="3"/>
                <w:sz w:val="24"/>
                <w:szCs w:val="24"/>
                <w:lang w:eastAsia="zh-CN" w:bidi="hi-IN"/>
              </w:rPr>
              <w:t xml:space="preserve"> в электронном виде, </w:t>
            </w:r>
            <w:r w:rsidRPr="00B47EA0">
              <w:rPr>
                <w:rFonts w:ascii="Times New Roman" w:eastAsia="Times New Roman" w:hAnsi="Times New Roman"/>
                <w:color w:val="000000" w:themeColor="text1"/>
                <w:sz w:val="24"/>
                <w:szCs w:val="24"/>
                <w:lang w:eastAsia="ru-RU"/>
              </w:rPr>
              <w:t xml:space="preserve">комплект фотографий </w:t>
            </w:r>
            <w:r w:rsidRPr="00B47EA0">
              <w:rPr>
                <w:rFonts w:ascii="Times New Roman" w:eastAsia="Arial Unicode MS" w:hAnsi="Times New Roman"/>
                <w:color w:val="000000" w:themeColor="text1"/>
                <w:kern w:val="3"/>
                <w:sz w:val="24"/>
                <w:szCs w:val="24"/>
                <w:lang w:eastAsia="zh-CN" w:bidi="hi-IN"/>
              </w:rPr>
              <w:t>в формате JPЕG.</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754619" w:rsidRPr="00B47EA0" w:rsidTr="00754619">
        <w:trPr>
          <w:jc w:val="center"/>
        </w:trPr>
        <w:tc>
          <w:tcPr>
            <w:tcW w:w="731" w:type="dxa"/>
          </w:tcPr>
          <w:p w:rsidR="00754619" w:rsidRDefault="00754619" w:rsidP="00B47EA0">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c>
          <w:tcPr>
            <w:tcW w:w="5349" w:type="dxa"/>
          </w:tcPr>
          <w:p w:rsidR="00754619" w:rsidRPr="00B47EA0" w:rsidRDefault="00754619" w:rsidP="00B47EA0">
            <w:pPr>
              <w:spacing w:after="0" w:line="240" w:lineRule="auto"/>
              <w:jc w:val="both"/>
              <w:rPr>
                <w:rFonts w:ascii="Times New Roman" w:hAnsi="Times New Roman"/>
                <w:color w:val="000000" w:themeColor="text1"/>
                <w:sz w:val="24"/>
                <w:szCs w:val="24"/>
              </w:rPr>
            </w:pPr>
            <w:r w:rsidRPr="00B47EA0">
              <w:rPr>
                <w:rFonts w:ascii="Times New Roman" w:hAnsi="Times New Roman"/>
                <w:bCs/>
                <w:color w:val="000000" w:themeColor="text1"/>
                <w:sz w:val="24"/>
                <w:szCs w:val="24"/>
              </w:rPr>
              <w:t>Создание компьютерного дизайн-проекта</w:t>
            </w:r>
          </w:p>
        </w:tc>
        <w:tc>
          <w:tcPr>
            <w:tcW w:w="3034" w:type="dxa"/>
          </w:tcPr>
          <w:p w:rsidR="00754619" w:rsidRPr="00B47EA0" w:rsidRDefault="00754619" w:rsidP="00754619">
            <w:pPr>
              <w:spacing w:after="0" w:line="240" w:lineRule="auto"/>
              <w:jc w:val="center"/>
              <w:rPr>
                <w:rFonts w:ascii="Times New Roman" w:eastAsia="Arial Unicode MS" w:hAnsi="Times New Roman"/>
                <w:color w:val="000000" w:themeColor="text1"/>
                <w:kern w:val="3"/>
                <w:sz w:val="24"/>
                <w:szCs w:val="24"/>
                <w:lang w:eastAsia="zh-CN" w:bidi="hi-IN"/>
              </w:rPr>
            </w:pPr>
            <w:r w:rsidRPr="00B47EA0">
              <w:rPr>
                <w:rFonts w:ascii="Times New Roman" w:eastAsia="Times New Roman" w:hAnsi="Times New Roman"/>
                <w:color w:val="000000" w:themeColor="text1"/>
                <w:sz w:val="24"/>
                <w:szCs w:val="24"/>
                <w:lang w:eastAsia="ar-SA"/>
              </w:rPr>
              <w:t>П</w:t>
            </w:r>
            <w:r w:rsidRPr="00B47EA0">
              <w:rPr>
                <w:rFonts w:ascii="Times New Roman" w:hAnsi="Times New Roman"/>
                <w:color w:val="000000" w:themeColor="text1"/>
                <w:sz w:val="24"/>
                <w:szCs w:val="24"/>
                <w:lang w:eastAsia="ar-SA"/>
              </w:rPr>
              <w:t xml:space="preserve">акет фотоматериалов </w:t>
            </w:r>
            <w:r w:rsidRPr="00B47EA0">
              <w:rPr>
                <w:rFonts w:ascii="Times New Roman" w:eastAsia="Times New Roman" w:hAnsi="Times New Roman"/>
                <w:color w:val="000000" w:themeColor="text1"/>
                <w:sz w:val="24"/>
                <w:szCs w:val="24"/>
                <w:lang w:eastAsia="ru-RU"/>
              </w:rPr>
              <w:t>в</w:t>
            </w:r>
            <w:r w:rsidRPr="00B47EA0">
              <w:rPr>
                <w:rFonts w:ascii="Times New Roman" w:eastAsia="Arial Unicode MS" w:hAnsi="Times New Roman"/>
                <w:color w:val="000000" w:themeColor="text1"/>
                <w:kern w:val="3"/>
                <w:sz w:val="24"/>
                <w:szCs w:val="24"/>
                <w:lang w:eastAsia="zh-CN"/>
              </w:rPr>
              <w:t xml:space="preserve"> электронном виде.</w:t>
            </w:r>
          </w:p>
          <w:p w:rsidR="00754619" w:rsidRDefault="00754619" w:rsidP="00754619">
            <w:pPr>
              <w:spacing w:after="0" w:line="240" w:lineRule="auto"/>
              <w:jc w:val="center"/>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 xml:space="preserve">Текстовые документы </w:t>
            </w:r>
            <w:r w:rsidRPr="00B47EA0">
              <w:rPr>
                <w:rFonts w:ascii="Times New Roman" w:eastAsia="Arial Unicode MS" w:hAnsi="Times New Roman"/>
                <w:color w:val="000000" w:themeColor="text1"/>
                <w:kern w:val="3"/>
                <w:sz w:val="24"/>
                <w:szCs w:val="24"/>
                <w:lang w:val="en-US" w:eastAsia="zh-CN" w:bidi="hi-IN"/>
              </w:rPr>
              <w:t>Word</w:t>
            </w:r>
            <w:r w:rsidRPr="00B47EA0">
              <w:rPr>
                <w:rFonts w:ascii="Times New Roman" w:eastAsia="Arial Unicode MS" w:hAnsi="Times New Roman"/>
                <w:color w:val="000000" w:themeColor="text1"/>
                <w:kern w:val="3"/>
                <w:sz w:val="24"/>
                <w:szCs w:val="24"/>
                <w:lang w:eastAsia="zh-CN" w:bidi="hi-IN"/>
              </w:rPr>
              <w:t xml:space="preserve"> в электронном виде, </w:t>
            </w:r>
            <w:r w:rsidRPr="00B47EA0">
              <w:rPr>
                <w:rFonts w:ascii="Times New Roman" w:eastAsia="Times New Roman" w:hAnsi="Times New Roman"/>
                <w:color w:val="000000" w:themeColor="text1"/>
                <w:sz w:val="24"/>
                <w:szCs w:val="24"/>
                <w:lang w:eastAsia="ru-RU"/>
              </w:rPr>
              <w:t xml:space="preserve">комплект фотографий </w:t>
            </w:r>
            <w:r w:rsidRPr="00B47EA0">
              <w:rPr>
                <w:rFonts w:ascii="Times New Roman" w:eastAsia="Arial Unicode MS" w:hAnsi="Times New Roman"/>
                <w:color w:val="000000" w:themeColor="text1"/>
                <w:kern w:val="3"/>
                <w:sz w:val="24"/>
                <w:szCs w:val="24"/>
                <w:lang w:eastAsia="zh-CN" w:bidi="hi-IN"/>
              </w:rPr>
              <w:t>в формате JPЕG.</w:t>
            </w:r>
          </w:p>
        </w:tc>
        <w:tc>
          <w:tcPr>
            <w:tcW w:w="1440" w:type="dxa"/>
          </w:tcPr>
          <w:p w:rsidR="00754619" w:rsidRPr="00B47EA0" w:rsidRDefault="00754619" w:rsidP="00B47EA0">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18</w:t>
            </w:r>
          </w:p>
        </w:tc>
      </w:tr>
      <w:tr w:rsidR="00754619" w:rsidRPr="00754619" w:rsidTr="00754619">
        <w:trPr>
          <w:trHeight w:val="70"/>
          <w:jc w:val="center"/>
        </w:trPr>
        <w:tc>
          <w:tcPr>
            <w:tcW w:w="9114" w:type="dxa"/>
            <w:gridSpan w:val="3"/>
          </w:tcPr>
          <w:p w:rsidR="00754619" w:rsidRPr="00754619" w:rsidRDefault="00754619" w:rsidP="00754619">
            <w:pPr>
              <w:spacing w:after="0" w:line="240" w:lineRule="auto"/>
              <w:rPr>
                <w:rFonts w:ascii="Times New Roman" w:eastAsia="Times New Roman" w:hAnsi="Times New Roman"/>
                <w:b/>
                <w:color w:val="000000" w:themeColor="text1"/>
                <w:sz w:val="24"/>
                <w:szCs w:val="24"/>
                <w:lang w:eastAsia="ar-SA"/>
              </w:rPr>
            </w:pPr>
            <w:r w:rsidRPr="00754619">
              <w:rPr>
                <w:rFonts w:ascii="Times New Roman" w:eastAsia="Times New Roman" w:hAnsi="Times New Roman"/>
                <w:b/>
                <w:color w:val="000000" w:themeColor="text1"/>
                <w:sz w:val="24"/>
                <w:szCs w:val="24"/>
                <w:lang w:eastAsia="ar-SA"/>
              </w:rPr>
              <w:t>Всего</w:t>
            </w:r>
          </w:p>
        </w:tc>
        <w:tc>
          <w:tcPr>
            <w:tcW w:w="1440" w:type="dxa"/>
          </w:tcPr>
          <w:p w:rsidR="00754619" w:rsidRPr="00754619" w:rsidRDefault="00754619" w:rsidP="00B47EA0">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237</w:t>
            </w:r>
          </w:p>
        </w:tc>
      </w:tr>
    </w:tbl>
    <w:p w:rsidR="00F2736D" w:rsidRPr="00B47EA0" w:rsidRDefault="00F2736D" w:rsidP="00B47EA0">
      <w:pPr>
        <w:spacing w:after="0" w:line="240" w:lineRule="auto"/>
        <w:jc w:val="center"/>
        <w:rPr>
          <w:rFonts w:ascii="Times New Roman" w:hAnsi="Times New Roman"/>
          <w:b/>
          <w:color w:val="000000" w:themeColor="text1"/>
          <w:sz w:val="24"/>
          <w:szCs w:val="24"/>
        </w:rPr>
      </w:pPr>
    </w:p>
    <w:p w:rsidR="00C93D6F" w:rsidRPr="00B47EA0" w:rsidRDefault="00DE7056"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Перечень самостоятельных работ</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1. </w:t>
      </w:r>
      <w:r w:rsidRPr="00B47EA0">
        <w:rPr>
          <w:rFonts w:ascii="Times New Roman" w:hAnsi="Times New Roman"/>
          <w:bCs/>
          <w:color w:val="000000" w:themeColor="text1"/>
          <w:sz w:val="24"/>
          <w:szCs w:val="24"/>
        </w:rPr>
        <w:t xml:space="preserve">Составление </w:t>
      </w:r>
      <w:r w:rsidRPr="00B47EA0">
        <w:rPr>
          <w:rFonts w:ascii="Times New Roman" w:hAnsi="Times New Roman"/>
          <w:color w:val="000000" w:themeColor="text1"/>
          <w:sz w:val="24"/>
          <w:szCs w:val="24"/>
        </w:rPr>
        <w:t>правил приготовления и хранения химических растворов.</w:t>
      </w:r>
    </w:p>
    <w:p w:rsidR="008E16BE" w:rsidRPr="00B47EA0" w:rsidRDefault="008E16BE" w:rsidP="00B47EA0">
      <w:pPr>
        <w:spacing w:after="0" w:line="240" w:lineRule="auto"/>
        <w:jc w:val="both"/>
        <w:rPr>
          <w:rFonts w:ascii="Times New Roman" w:hAnsi="Times New Roman"/>
          <w:bCs/>
          <w:color w:val="000000" w:themeColor="text1"/>
          <w:sz w:val="24"/>
          <w:szCs w:val="24"/>
        </w:rPr>
      </w:pPr>
      <w:r w:rsidRPr="00B47EA0">
        <w:rPr>
          <w:rFonts w:ascii="Times New Roman" w:hAnsi="Times New Roman"/>
          <w:b/>
          <w:bCs/>
          <w:color w:val="000000" w:themeColor="text1"/>
          <w:sz w:val="24"/>
          <w:szCs w:val="24"/>
        </w:rPr>
        <w:t>2.</w:t>
      </w:r>
      <w:r w:rsidRPr="00B47EA0">
        <w:rPr>
          <w:rFonts w:ascii="Times New Roman" w:hAnsi="Times New Roman"/>
          <w:bCs/>
          <w:color w:val="000000" w:themeColor="text1"/>
          <w:sz w:val="24"/>
          <w:szCs w:val="24"/>
        </w:rPr>
        <w:t xml:space="preserve"> Выполнение обработки негативных фотоматериалов.</w:t>
      </w:r>
    </w:p>
    <w:p w:rsidR="00F7477A" w:rsidRPr="00B47EA0" w:rsidRDefault="008E16BE" w:rsidP="00B47EA0">
      <w:pPr>
        <w:spacing w:after="0" w:line="240" w:lineRule="auto"/>
        <w:jc w:val="both"/>
        <w:rPr>
          <w:rFonts w:ascii="Times New Roman" w:hAnsi="Times New Roman"/>
          <w:bCs/>
          <w:color w:val="000000" w:themeColor="text1"/>
          <w:sz w:val="24"/>
          <w:szCs w:val="24"/>
        </w:rPr>
      </w:pPr>
      <w:r w:rsidRPr="00B47EA0">
        <w:rPr>
          <w:rFonts w:ascii="Times New Roman" w:hAnsi="Times New Roman"/>
          <w:b/>
          <w:color w:val="000000" w:themeColor="text1"/>
          <w:sz w:val="24"/>
          <w:szCs w:val="24"/>
        </w:rPr>
        <w:t>3.</w:t>
      </w:r>
      <w:r w:rsidRPr="00B47EA0">
        <w:rPr>
          <w:rFonts w:ascii="Times New Roman" w:hAnsi="Times New Roman"/>
          <w:color w:val="000000" w:themeColor="text1"/>
          <w:sz w:val="24"/>
          <w:szCs w:val="24"/>
        </w:rPr>
        <w:t xml:space="preserve"> </w:t>
      </w:r>
      <w:r w:rsidRPr="00B47EA0">
        <w:rPr>
          <w:rFonts w:ascii="Times New Roman" w:hAnsi="Times New Roman"/>
          <w:bCs/>
          <w:color w:val="000000" w:themeColor="text1"/>
          <w:sz w:val="24"/>
          <w:szCs w:val="24"/>
        </w:rPr>
        <w:t xml:space="preserve">Выполнение </w:t>
      </w:r>
      <w:r w:rsidRPr="00B47EA0">
        <w:rPr>
          <w:rFonts w:ascii="Times New Roman" w:hAnsi="Times New Roman"/>
          <w:color w:val="000000" w:themeColor="text1"/>
          <w:sz w:val="24"/>
          <w:szCs w:val="24"/>
        </w:rPr>
        <w:t>обработки позитивных фотоматериалов.</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lastRenderedPageBreak/>
        <w:t xml:space="preserve">4. </w:t>
      </w:r>
      <w:r w:rsidRPr="00B47EA0">
        <w:rPr>
          <w:rFonts w:ascii="Times New Roman" w:hAnsi="Times New Roman"/>
          <w:bCs/>
          <w:color w:val="000000" w:themeColor="text1"/>
          <w:sz w:val="24"/>
          <w:szCs w:val="24"/>
        </w:rPr>
        <w:t>Составление технологической последовательности обработки фотоматериалов для проведения тонирования фотоотпечатков.</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5. </w:t>
      </w:r>
      <w:r w:rsidRPr="00B47EA0">
        <w:rPr>
          <w:rFonts w:ascii="Times New Roman" w:hAnsi="Times New Roman"/>
          <w:bCs/>
          <w:color w:val="000000" w:themeColor="text1"/>
          <w:sz w:val="24"/>
          <w:szCs w:val="24"/>
        </w:rPr>
        <w:t>Составление технологической последовательности усиления негатива.</w:t>
      </w:r>
    </w:p>
    <w:p w:rsidR="00FC7AEA" w:rsidRPr="00B47EA0" w:rsidRDefault="008E16BE" w:rsidP="00B47EA0">
      <w:pPr>
        <w:spacing w:after="0" w:line="240" w:lineRule="auto"/>
        <w:jc w:val="both"/>
        <w:rPr>
          <w:rFonts w:ascii="Times New Roman" w:hAnsi="Times New Roman"/>
          <w:bCs/>
          <w:color w:val="000000" w:themeColor="text1"/>
          <w:sz w:val="24"/>
          <w:szCs w:val="24"/>
        </w:rPr>
      </w:pPr>
      <w:r w:rsidRPr="00B47EA0">
        <w:rPr>
          <w:rFonts w:ascii="Times New Roman" w:hAnsi="Times New Roman"/>
          <w:b/>
          <w:bCs/>
          <w:color w:val="000000" w:themeColor="text1"/>
          <w:sz w:val="24"/>
          <w:szCs w:val="24"/>
        </w:rPr>
        <w:t xml:space="preserve">6. </w:t>
      </w:r>
      <w:r w:rsidRPr="00B47EA0">
        <w:rPr>
          <w:rFonts w:ascii="Times New Roman" w:hAnsi="Times New Roman"/>
          <w:bCs/>
          <w:color w:val="000000" w:themeColor="text1"/>
          <w:sz w:val="24"/>
          <w:szCs w:val="24"/>
        </w:rPr>
        <w:t>Составление технологической последовательности ослабления негатива.</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7. </w:t>
      </w:r>
      <w:r w:rsidRPr="00B47EA0">
        <w:rPr>
          <w:rFonts w:ascii="Times New Roman" w:hAnsi="Times New Roman"/>
          <w:color w:val="000000" w:themeColor="text1"/>
          <w:sz w:val="24"/>
          <w:szCs w:val="24"/>
        </w:rPr>
        <w:t>Составление реферата на тему «Классификация оригиналов репродукций»</w:t>
      </w:r>
      <w:r w:rsidR="00B51FC4" w:rsidRPr="00B47EA0">
        <w:rPr>
          <w:rFonts w:ascii="Times New Roman" w:hAnsi="Times New Roman"/>
          <w:color w:val="000000" w:themeColor="text1"/>
          <w:sz w:val="24"/>
          <w:szCs w:val="24"/>
        </w:rPr>
        <w:t>.</w:t>
      </w:r>
    </w:p>
    <w:p w:rsidR="00FC7AEA"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8. </w:t>
      </w:r>
      <w:r w:rsidRPr="00B47EA0">
        <w:rPr>
          <w:rFonts w:ascii="Times New Roman" w:hAnsi="Times New Roman"/>
          <w:color w:val="000000" w:themeColor="text1"/>
          <w:sz w:val="24"/>
          <w:szCs w:val="24"/>
        </w:rPr>
        <w:t>Составление реферата на тему «Методы репродукционной фотосъемки на черно-белые фотоматериалы».</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9. </w:t>
      </w:r>
      <w:r w:rsidRPr="00B47EA0">
        <w:rPr>
          <w:rFonts w:ascii="Times New Roman" w:hAnsi="Times New Roman"/>
          <w:bCs/>
          <w:color w:val="000000" w:themeColor="text1"/>
          <w:sz w:val="24"/>
          <w:szCs w:val="24"/>
        </w:rPr>
        <w:t>Проведение фотосъемки репродукций на цифровые камеры при естественном освещении.</w:t>
      </w:r>
    </w:p>
    <w:p w:rsidR="00A714D1" w:rsidRPr="00B47EA0" w:rsidRDefault="008E16BE" w:rsidP="00B47EA0">
      <w:pPr>
        <w:spacing w:after="0" w:line="240" w:lineRule="auto"/>
        <w:jc w:val="both"/>
        <w:rPr>
          <w:rFonts w:ascii="Times New Roman" w:hAnsi="Times New Roman"/>
          <w:bCs/>
          <w:color w:val="000000" w:themeColor="text1"/>
          <w:sz w:val="24"/>
          <w:szCs w:val="24"/>
        </w:rPr>
      </w:pPr>
      <w:r w:rsidRPr="00B47EA0">
        <w:rPr>
          <w:rFonts w:ascii="Times New Roman" w:hAnsi="Times New Roman"/>
          <w:b/>
          <w:bCs/>
          <w:color w:val="000000" w:themeColor="text1"/>
          <w:sz w:val="24"/>
          <w:szCs w:val="24"/>
        </w:rPr>
        <w:t xml:space="preserve">10. </w:t>
      </w:r>
      <w:r w:rsidRPr="00B47EA0">
        <w:rPr>
          <w:rFonts w:ascii="Times New Roman" w:hAnsi="Times New Roman"/>
          <w:bCs/>
          <w:color w:val="000000" w:themeColor="text1"/>
          <w:sz w:val="24"/>
          <w:szCs w:val="24"/>
        </w:rPr>
        <w:t>Проведение фотосъемки репродукций на аналоговые  камеры при естественном освещении.</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11. </w:t>
      </w:r>
      <w:r w:rsidRPr="00B47EA0">
        <w:rPr>
          <w:rFonts w:ascii="Times New Roman" w:hAnsi="Times New Roman"/>
          <w:bCs/>
          <w:color w:val="000000" w:themeColor="text1"/>
          <w:sz w:val="24"/>
          <w:szCs w:val="24"/>
        </w:rPr>
        <w:t>Отработка навыков ретуширования.</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12. </w:t>
      </w:r>
      <w:r w:rsidRPr="00B47EA0">
        <w:rPr>
          <w:rFonts w:ascii="Times New Roman" w:hAnsi="Times New Roman"/>
          <w:color w:val="000000" w:themeColor="text1"/>
          <w:sz w:val="24"/>
          <w:szCs w:val="24"/>
        </w:rPr>
        <w:t>Составление</w:t>
      </w:r>
      <w:r w:rsidRPr="00B47EA0">
        <w:rPr>
          <w:rFonts w:ascii="Times New Roman" w:hAnsi="Times New Roman"/>
          <w:bCs/>
          <w:color w:val="000000" w:themeColor="text1"/>
          <w:sz w:val="24"/>
          <w:szCs w:val="24"/>
        </w:rPr>
        <w:t xml:space="preserve"> реферата на тему «Художественная ретушь фотопортрета».</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13. </w:t>
      </w:r>
      <w:r w:rsidRPr="00B47EA0">
        <w:rPr>
          <w:rFonts w:ascii="Times New Roman" w:hAnsi="Times New Roman"/>
          <w:bCs/>
          <w:color w:val="000000" w:themeColor="text1"/>
          <w:sz w:val="24"/>
          <w:szCs w:val="24"/>
        </w:rPr>
        <w:t>Изготовление виньетки для художественного фотопортрета.</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14</w:t>
      </w:r>
      <w:r w:rsidRPr="00B47EA0">
        <w:rPr>
          <w:rFonts w:ascii="Times New Roman" w:hAnsi="Times New Roman"/>
          <w:bCs/>
          <w:color w:val="000000" w:themeColor="text1"/>
          <w:sz w:val="24"/>
          <w:szCs w:val="24"/>
        </w:rPr>
        <w:t>. Подготовка фотоизображений для дизайн-проект</w:t>
      </w:r>
      <w:r w:rsidR="00B47EA0" w:rsidRPr="00B47EA0">
        <w:rPr>
          <w:rFonts w:ascii="Times New Roman" w:hAnsi="Times New Roman"/>
          <w:bCs/>
          <w:color w:val="000000" w:themeColor="text1"/>
          <w:sz w:val="24"/>
          <w:szCs w:val="24"/>
        </w:rPr>
        <w:t>а.</w:t>
      </w:r>
    </w:p>
    <w:p w:rsidR="008E16BE" w:rsidRPr="00B47EA0" w:rsidRDefault="008E16BE"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bCs/>
          <w:color w:val="000000" w:themeColor="text1"/>
          <w:sz w:val="24"/>
          <w:szCs w:val="24"/>
        </w:rPr>
        <w:t xml:space="preserve">15. </w:t>
      </w:r>
      <w:r w:rsidRPr="00B47EA0">
        <w:rPr>
          <w:rFonts w:ascii="Times New Roman" w:hAnsi="Times New Roman"/>
          <w:bCs/>
          <w:color w:val="000000" w:themeColor="text1"/>
          <w:sz w:val="24"/>
          <w:szCs w:val="24"/>
        </w:rPr>
        <w:t>Создание компьютерного дизайн-проекта.</w:t>
      </w:r>
    </w:p>
    <w:p w:rsidR="00801A83" w:rsidRPr="00B47EA0" w:rsidRDefault="00801A83" w:rsidP="00B47EA0">
      <w:pPr>
        <w:spacing w:after="0" w:line="240" w:lineRule="auto"/>
        <w:jc w:val="center"/>
        <w:rPr>
          <w:rFonts w:ascii="Times New Roman" w:hAnsi="Times New Roman"/>
          <w:b/>
          <w:color w:val="000000" w:themeColor="text1"/>
          <w:sz w:val="24"/>
          <w:szCs w:val="24"/>
        </w:rPr>
      </w:pPr>
    </w:p>
    <w:p w:rsidR="00B47EA0" w:rsidRPr="00B47EA0" w:rsidRDefault="00B47EA0" w:rsidP="00B47EA0">
      <w:pPr>
        <w:spacing w:after="0" w:line="240" w:lineRule="auto"/>
        <w:jc w:val="center"/>
        <w:rPr>
          <w:rFonts w:ascii="Times New Roman" w:hAnsi="Times New Roman"/>
          <w:b/>
          <w:color w:val="000000" w:themeColor="text1"/>
          <w:sz w:val="24"/>
          <w:szCs w:val="24"/>
        </w:rPr>
      </w:pPr>
    </w:p>
    <w:p w:rsidR="00B47EA0" w:rsidRPr="00B47EA0" w:rsidRDefault="00B47EA0" w:rsidP="00B47EA0">
      <w:pPr>
        <w:spacing w:after="0" w:line="240" w:lineRule="auto"/>
        <w:jc w:val="center"/>
        <w:rPr>
          <w:rFonts w:ascii="Times New Roman" w:hAnsi="Times New Roman"/>
          <w:b/>
          <w:color w:val="000000" w:themeColor="text1"/>
          <w:sz w:val="24"/>
          <w:szCs w:val="24"/>
        </w:rPr>
      </w:pPr>
    </w:p>
    <w:p w:rsidR="00DE7056" w:rsidRPr="00B47EA0" w:rsidRDefault="00DE7056"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Самостоятельная работа № 1 </w:t>
      </w:r>
    </w:p>
    <w:p w:rsidR="008F118D" w:rsidRPr="00B47EA0" w:rsidRDefault="008F118D" w:rsidP="00B47EA0">
      <w:pPr>
        <w:pStyle w:val="a8"/>
        <w:shd w:val="clear" w:color="auto" w:fill="FFFFFF"/>
        <w:spacing w:before="0" w:beforeAutospacing="0" w:after="0" w:afterAutospacing="0"/>
        <w:jc w:val="center"/>
        <w:rPr>
          <w:color w:val="000000" w:themeColor="text1"/>
        </w:rPr>
      </w:pPr>
      <w:r w:rsidRPr="00B47EA0">
        <w:rPr>
          <w:color w:val="000000" w:themeColor="text1"/>
          <w:u w:val="single"/>
        </w:rPr>
        <w:t>Составление правил приготовления и хранения химических растворов</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b/>
          <w:bCs/>
          <w:color w:val="000000" w:themeColor="text1"/>
        </w:rPr>
        <w:t>Цель: </w:t>
      </w:r>
      <w:r w:rsidRPr="00B47EA0">
        <w:rPr>
          <w:color w:val="000000" w:themeColor="text1"/>
        </w:rPr>
        <w:t>выписать  правила приготовления и хранения химических растворов.</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b/>
          <w:bCs/>
          <w:color w:val="000000" w:themeColor="text1"/>
        </w:rPr>
        <w:t>Литература:</w:t>
      </w:r>
    </w:p>
    <w:p w:rsidR="008F118D" w:rsidRPr="00B47EA0" w:rsidRDefault="00D674E4" w:rsidP="00B47EA0">
      <w:pPr>
        <w:pStyle w:val="a8"/>
        <w:shd w:val="clear" w:color="auto" w:fill="FFFFFF"/>
        <w:spacing w:before="0" w:beforeAutospacing="0" w:after="0" w:afterAutospacing="0"/>
        <w:rPr>
          <w:color w:val="000000" w:themeColor="text1"/>
        </w:rPr>
      </w:pPr>
      <w:r w:rsidRPr="00B47EA0">
        <w:rPr>
          <w:color w:val="000000" w:themeColor="text1"/>
        </w:rPr>
        <w:t xml:space="preserve">1. </w:t>
      </w:r>
      <w:r w:rsidR="008F118D" w:rsidRPr="00B47EA0">
        <w:rPr>
          <w:color w:val="000000" w:themeColor="text1"/>
        </w:rPr>
        <w:t>Редько А.B., Константинова Е.В. Фотографические процессы регистрации информации, Политехника, 2005, 592c.</w:t>
      </w:r>
    </w:p>
    <w:p w:rsidR="008F118D" w:rsidRPr="00B47EA0" w:rsidRDefault="00D674E4" w:rsidP="00B47EA0">
      <w:pPr>
        <w:pStyle w:val="a8"/>
        <w:shd w:val="clear" w:color="auto" w:fill="FFFFFF"/>
        <w:spacing w:before="0" w:beforeAutospacing="0" w:after="0" w:afterAutospacing="0"/>
        <w:rPr>
          <w:color w:val="000000" w:themeColor="text1"/>
        </w:rPr>
      </w:pPr>
      <w:r w:rsidRPr="00B47EA0">
        <w:rPr>
          <w:color w:val="000000" w:themeColor="text1"/>
        </w:rPr>
        <w:t xml:space="preserve">2. </w:t>
      </w:r>
      <w:r w:rsidR="008F118D" w:rsidRPr="00B47EA0">
        <w:rPr>
          <w:color w:val="000000" w:themeColor="text1"/>
        </w:rPr>
        <w:t xml:space="preserve">Микулин В.П.   </w:t>
      </w:r>
      <w:proofErr w:type="spellStart"/>
      <w:r w:rsidR="008F118D" w:rsidRPr="00B47EA0">
        <w:rPr>
          <w:color w:val="000000" w:themeColor="text1"/>
        </w:rPr>
        <w:t>Фоторецептурный</w:t>
      </w:r>
      <w:proofErr w:type="spellEnd"/>
      <w:r w:rsidR="008F118D" w:rsidRPr="00B47EA0">
        <w:rPr>
          <w:color w:val="000000" w:themeColor="text1"/>
        </w:rPr>
        <w:t xml:space="preserve"> справочник для фотолюбителей</w:t>
      </w:r>
      <w:r w:rsidRPr="00B47EA0">
        <w:rPr>
          <w:color w:val="000000" w:themeColor="text1"/>
        </w:rPr>
        <w:t xml:space="preserve"> [Электронная книга]</w:t>
      </w:r>
    </w:p>
    <w:p w:rsidR="008F118D" w:rsidRPr="00B47EA0" w:rsidRDefault="00D674E4" w:rsidP="00B47EA0">
      <w:pPr>
        <w:pStyle w:val="a8"/>
        <w:shd w:val="clear" w:color="auto" w:fill="FFFFFF"/>
        <w:spacing w:before="0" w:beforeAutospacing="0" w:after="0" w:afterAutospacing="0"/>
        <w:rPr>
          <w:color w:val="000000" w:themeColor="text1"/>
        </w:rPr>
      </w:pPr>
      <w:r w:rsidRPr="00B47EA0">
        <w:rPr>
          <w:color w:val="000000" w:themeColor="text1"/>
        </w:rPr>
        <w:t xml:space="preserve">3. </w:t>
      </w:r>
      <w:proofErr w:type="spellStart"/>
      <w:r w:rsidR="008F118D" w:rsidRPr="00B47EA0">
        <w:rPr>
          <w:color w:val="000000" w:themeColor="text1"/>
        </w:rPr>
        <w:t>Мусорин</w:t>
      </w:r>
      <w:proofErr w:type="spellEnd"/>
      <w:r w:rsidR="008F118D" w:rsidRPr="00B47EA0">
        <w:rPr>
          <w:color w:val="000000" w:themeColor="text1"/>
        </w:rPr>
        <w:t xml:space="preserve"> М.К., Привалов В.Д. Фотография. - М.: </w:t>
      </w:r>
      <w:proofErr w:type="spellStart"/>
      <w:r w:rsidR="008F118D" w:rsidRPr="00B47EA0">
        <w:rPr>
          <w:color w:val="000000" w:themeColor="text1"/>
        </w:rPr>
        <w:t>Владос</w:t>
      </w:r>
      <w:proofErr w:type="spellEnd"/>
      <w:r w:rsidR="008F118D" w:rsidRPr="00B47EA0">
        <w:rPr>
          <w:color w:val="000000" w:themeColor="text1"/>
        </w:rPr>
        <w:t>, 2003. — 232-246 с.</w:t>
      </w:r>
      <w:r w:rsidR="008F118D" w:rsidRPr="00B47EA0">
        <w:rPr>
          <w:b/>
          <w:bCs/>
          <w:color w:val="000000" w:themeColor="text1"/>
        </w:rPr>
        <w:t> </w:t>
      </w:r>
    </w:p>
    <w:p w:rsidR="008F118D" w:rsidRPr="00B47EA0" w:rsidRDefault="008F118D" w:rsidP="00B47EA0">
      <w:pPr>
        <w:pStyle w:val="a8"/>
        <w:shd w:val="clear" w:color="auto" w:fill="FFFFFF"/>
        <w:spacing w:before="0" w:beforeAutospacing="0" w:after="0" w:afterAutospacing="0"/>
        <w:jc w:val="center"/>
        <w:rPr>
          <w:color w:val="000000" w:themeColor="text1"/>
        </w:rPr>
      </w:pPr>
      <w:r w:rsidRPr="00B47EA0">
        <w:rPr>
          <w:b/>
          <w:bCs/>
          <w:color w:val="000000" w:themeColor="text1"/>
        </w:rPr>
        <w:t>Задание</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color w:val="000000" w:themeColor="text1"/>
        </w:rPr>
        <w:t>Выписать правила приготовления и хранения химических растворов</w:t>
      </w:r>
      <w:r w:rsidR="00D674E4" w:rsidRPr="00B47EA0">
        <w:rPr>
          <w:color w:val="000000" w:themeColor="text1"/>
        </w:rPr>
        <w:t>, относящиеся</w:t>
      </w:r>
      <w:r w:rsidRPr="00B47EA0">
        <w:rPr>
          <w:color w:val="000000" w:themeColor="text1"/>
        </w:rPr>
        <w:t xml:space="preserve"> к различным химико-фотографическим группам.</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b/>
          <w:bCs/>
          <w:color w:val="000000" w:themeColor="text1"/>
        </w:rPr>
        <w:t>Форма выполнения: </w:t>
      </w:r>
      <w:r w:rsidRPr="00B47EA0">
        <w:rPr>
          <w:color w:val="000000" w:themeColor="text1"/>
        </w:rPr>
        <w:t>составление выписок.</w:t>
      </w:r>
    </w:p>
    <w:p w:rsidR="008F118D" w:rsidRDefault="008F118D" w:rsidP="00B47EA0">
      <w:pPr>
        <w:pStyle w:val="a8"/>
        <w:shd w:val="clear" w:color="auto" w:fill="FFFFFF"/>
        <w:spacing w:before="0" w:beforeAutospacing="0" w:after="0" w:afterAutospacing="0"/>
        <w:rPr>
          <w:b/>
          <w:bCs/>
          <w:color w:val="000000" w:themeColor="text1"/>
        </w:rPr>
      </w:pPr>
      <w:r w:rsidRPr="00B47EA0">
        <w:rPr>
          <w:b/>
          <w:bCs/>
          <w:color w:val="000000" w:themeColor="text1"/>
        </w:rPr>
        <w:t>Форма сдачи отчётности: </w:t>
      </w:r>
      <w:r w:rsidR="00925FF8" w:rsidRPr="00B47EA0">
        <w:rPr>
          <w:rFonts w:eastAsia="Arial Unicode MS"/>
          <w:color w:val="000000" w:themeColor="text1"/>
          <w:kern w:val="3"/>
          <w:lang w:eastAsia="zh-CN" w:bidi="hi-IN"/>
        </w:rPr>
        <w:t>т</w:t>
      </w:r>
      <w:r w:rsidR="00AB7611" w:rsidRPr="00B47EA0">
        <w:rPr>
          <w:rFonts w:eastAsia="Arial Unicode MS"/>
          <w:color w:val="000000" w:themeColor="text1"/>
          <w:kern w:val="3"/>
          <w:lang w:eastAsia="zh-CN" w:bidi="hi-IN"/>
        </w:rPr>
        <w:t xml:space="preserve">екстовые документы </w:t>
      </w:r>
      <w:r w:rsidR="00AB7611" w:rsidRPr="00B47EA0">
        <w:rPr>
          <w:rFonts w:eastAsia="Arial Unicode MS"/>
          <w:color w:val="000000" w:themeColor="text1"/>
          <w:kern w:val="3"/>
          <w:lang w:val="en-US" w:eastAsia="zh-CN" w:bidi="hi-IN"/>
        </w:rPr>
        <w:t>Word</w:t>
      </w:r>
      <w:r w:rsidR="00AB7611" w:rsidRPr="00B47EA0">
        <w:rPr>
          <w:rFonts w:eastAsia="Arial Unicode MS"/>
          <w:color w:val="000000" w:themeColor="text1"/>
          <w:kern w:val="3"/>
          <w:lang w:eastAsia="zh-CN" w:bidi="hi-IN"/>
        </w:rPr>
        <w:t xml:space="preserve"> в электронном виде.</w:t>
      </w:r>
      <w:r w:rsidRPr="00B47EA0">
        <w:rPr>
          <w:b/>
          <w:bCs/>
          <w:color w:val="000000" w:themeColor="text1"/>
        </w:rPr>
        <w:t> </w:t>
      </w:r>
    </w:p>
    <w:p w:rsidR="006F40A0" w:rsidRPr="00B47EA0" w:rsidRDefault="006F40A0" w:rsidP="00B47EA0">
      <w:pPr>
        <w:pStyle w:val="a8"/>
        <w:shd w:val="clear" w:color="auto" w:fill="FFFFFF"/>
        <w:spacing w:before="0" w:beforeAutospacing="0" w:after="0" w:afterAutospacing="0"/>
        <w:rPr>
          <w:color w:val="000000" w:themeColor="text1"/>
        </w:rPr>
      </w:pPr>
    </w:p>
    <w:p w:rsidR="008F118D" w:rsidRPr="00B47EA0" w:rsidRDefault="008F118D" w:rsidP="00B47EA0">
      <w:pPr>
        <w:pStyle w:val="a8"/>
        <w:shd w:val="clear" w:color="auto" w:fill="FFFFFF"/>
        <w:spacing w:before="0" w:beforeAutospacing="0" w:after="0" w:afterAutospacing="0"/>
        <w:jc w:val="center"/>
        <w:rPr>
          <w:color w:val="000000" w:themeColor="text1"/>
        </w:rPr>
      </w:pPr>
      <w:r w:rsidRPr="00B47EA0">
        <w:rPr>
          <w:b/>
          <w:bCs/>
          <w:color w:val="000000" w:themeColor="text1"/>
        </w:rPr>
        <w:t>МЕТОДИЧЕСКИЕ РЕКОМЕНДАЦИИ ПО СОСТАВЛЕНИЮ ВЫПИСОК</w:t>
      </w:r>
    </w:p>
    <w:p w:rsidR="008F118D" w:rsidRPr="00B47EA0" w:rsidRDefault="00D674E4" w:rsidP="00B47EA0">
      <w:pPr>
        <w:pStyle w:val="a8"/>
        <w:shd w:val="clear" w:color="auto" w:fill="FFFFFF"/>
        <w:spacing w:before="0" w:beforeAutospacing="0" w:after="0" w:afterAutospacing="0"/>
        <w:jc w:val="both"/>
        <w:rPr>
          <w:color w:val="000000" w:themeColor="text1"/>
        </w:rPr>
      </w:pPr>
      <w:r w:rsidRPr="00B47EA0">
        <w:rPr>
          <w:color w:val="000000" w:themeColor="text1"/>
        </w:rPr>
        <w:tab/>
      </w:r>
      <w:r w:rsidR="008F118D" w:rsidRPr="00B47EA0">
        <w:rPr>
          <w:color w:val="000000" w:themeColor="text1"/>
        </w:rPr>
        <w:t xml:space="preserve">Если вы </w:t>
      </w:r>
      <w:r w:rsidRPr="00B47EA0">
        <w:rPr>
          <w:color w:val="000000" w:themeColor="text1"/>
        </w:rPr>
        <w:t>собираете,</w:t>
      </w:r>
      <w:r w:rsidR="008F118D" w:rsidRPr="00B47EA0">
        <w:rPr>
          <w:color w:val="000000" w:themeColor="text1"/>
        </w:rPr>
        <w:t xml:space="preserve"> материл по данной теме из разных источников, то удобно делать </w:t>
      </w:r>
      <w:r w:rsidR="008F118D" w:rsidRPr="00B47EA0">
        <w:rPr>
          <w:b/>
          <w:bCs/>
          <w:color w:val="000000" w:themeColor="text1"/>
        </w:rPr>
        <w:t>выписки. </w:t>
      </w:r>
      <w:r w:rsidR="008F118D" w:rsidRPr="00B47EA0">
        <w:rPr>
          <w:color w:val="000000" w:themeColor="text1"/>
        </w:rPr>
        <w:t>В толковом словаре говориться: «Выписать – значит списать какое-нибудь важное, нужное место из книги, журнала, сделать выборки». Выписки могут служить подспорьем для более сложных видов записей, таких как тезисы, конспекты.</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u w:val="single"/>
        </w:rPr>
        <w:t>Правила составления выписок:</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выписки могут быть дословными (цитаты) или свободными, когда мысли автора читатель излагает самостоятельно;</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записывая цитаты, нужно заключать их в кавычки, оберегать текст от искажений;</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цитата, вырванная из контекста, часто теряет свой первоначальный смысл, нередко приобретая новый. Поэтому, цитируя, старайтесь не обрывать мыслей автора;</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всегда полезно давать точные ссылки на источники (в частности, на страницу книги, а иногда и на абзац и даже строку);</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работая с текстом, полезно делать выписки лишь после того, как вы прочитали текст полностью;</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зная произведение в целом, легче сделать окончательный выбор нужного материала, уточнить, какие выдержки следует сделать;</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xml:space="preserve">-  в записях можно пользоваться подчеркиваниями и </w:t>
      </w:r>
      <w:proofErr w:type="spellStart"/>
      <w:r w:rsidRPr="00B47EA0">
        <w:rPr>
          <w:color w:val="000000" w:themeColor="text1"/>
        </w:rPr>
        <w:t>отчеркиваниями</w:t>
      </w:r>
      <w:proofErr w:type="spellEnd"/>
      <w:r w:rsidRPr="00B47EA0">
        <w:rPr>
          <w:color w:val="000000" w:themeColor="text1"/>
        </w:rPr>
        <w:t>. Первые употребляются в тексте, вторые – на полях сбоку текста (вертикальной чертой, фигурной скобкой и т. п.). Правильно подчеркнуть – значит найти в тексте главное, полезное, действительно требующее выделения;</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lastRenderedPageBreak/>
        <w:t>-  ключевые слова выносят на поля или подчеркивают другим цветом, привлекая этим к ним внимание. Иногда при записывании ключевые слова выносят в начало предложения;</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в рамки обычно заключают символические выражения, формулы, зависимости, законы, правила;</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записи (их части, связи между ними) полезно расчленять разными средствами. Рациональная неоднородность записей – важное их достоинство;</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интервалы между строками должны позволять вписывать над ними новый текст, исправлять возможные ошибки;</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выписки следует делать чернилами или шариковой ручкой. Карандашами пользуются лишь для каких-либо отметок, выделений при последующей работе;</w:t>
      </w:r>
    </w:p>
    <w:p w:rsidR="008F118D" w:rsidRPr="00B47EA0" w:rsidRDefault="008F118D" w:rsidP="00B47EA0">
      <w:pPr>
        <w:pStyle w:val="a8"/>
        <w:shd w:val="clear" w:color="auto" w:fill="FFFFFF"/>
        <w:spacing w:before="0" w:beforeAutospacing="0" w:after="0" w:afterAutospacing="0"/>
        <w:jc w:val="both"/>
        <w:rPr>
          <w:color w:val="000000" w:themeColor="text1"/>
        </w:rPr>
      </w:pPr>
      <w:r w:rsidRPr="00B47EA0">
        <w:rPr>
          <w:color w:val="000000" w:themeColor="text1"/>
        </w:rPr>
        <w:t>-  записи следует датировать.</w:t>
      </w:r>
    </w:p>
    <w:p w:rsidR="00B90EAB" w:rsidRDefault="00B90EAB" w:rsidP="00B47EA0">
      <w:pPr>
        <w:pStyle w:val="a8"/>
        <w:shd w:val="clear" w:color="auto" w:fill="FFFFFF"/>
        <w:spacing w:before="0" w:beforeAutospacing="0" w:after="0" w:afterAutospacing="0"/>
        <w:rPr>
          <w:b/>
          <w:bCs/>
          <w:color w:val="000000" w:themeColor="text1"/>
        </w:rPr>
      </w:pPr>
    </w:p>
    <w:p w:rsidR="008F118D" w:rsidRPr="00B47EA0" w:rsidRDefault="008F118D" w:rsidP="00B47EA0">
      <w:pPr>
        <w:pStyle w:val="a8"/>
        <w:shd w:val="clear" w:color="auto" w:fill="FFFFFF"/>
        <w:spacing w:before="0" w:beforeAutospacing="0" w:after="0" w:afterAutospacing="0"/>
        <w:rPr>
          <w:color w:val="000000" w:themeColor="text1"/>
        </w:rPr>
      </w:pPr>
      <w:r w:rsidRPr="00B47EA0">
        <w:rPr>
          <w:b/>
          <w:bCs/>
          <w:color w:val="000000" w:themeColor="text1"/>
        </w:rPr>
        <w:t>Критерии оценки выписок</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color w:val="000000" w:themeColor="text1"/>
          <w:u w:val="single"/>
        </w:rPr>
        <w:t>Оценка «отлично» ставится если:</w:t>
      </w:r>
      <w:r w:rsidRPr="00B47EA0">
        <w:rPr>
          <w:color w:val="000000" w:themeColor="text1"/>
          <w:u w:val="single"/>
        </w:rPr>
        <w:br/>
      </w:r>
      <w:r w:rsidRPr="00B47EA0">
        <w:rPr>
          <w:color w:val="000000" w:themeColor="text1"/>
        </w:rPr>
        <w:t>- соблюдена логика изложения вопроса темы; </w:t>
      </w:r>
      <w:r w:rsidRPr="00B47EA0">
        <w:rPr>
          <w:color w:val="000000" w:themeColor="text1"/>
        </w:rPr>
        <w:br/>
        <w:t>- выделены ключевые моменты вопроса; </w:t>
      </w:r>
      <w:r w:rsidRPr="00B47EA0">
        <w:rPr>
          <w:color w:val="000000" w:themeColor="text1"/>
        </w:rPr>
        <w:br/>
        <w:t>- материал изложен понятным языком; </w:t>
      </w:r>
      <w:r w:rsidRPr="00B47EA0">
        <w:rPr>
          <w:color w:val="000000" w:themeColor="text1"/>
        </w:rPr>
        <w:br/>
        <w:t>- формулы написаны четко и с пояснениями; </w:t>
      </w:r>
      <w:r w:rsidRPr="00B47EA0">
        <w:rPr>
          <w:color w:val="000000" w:themeColor="text1"/>
        </w:rPr>
        <w:br/>
        <w:t>- приведены примеры, иллюстрирующие ключевые моменты темы.</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color w:val="000000" w:themeColor="text1"/>
          <w:u w:val="single"/>
        </w:rPr>
        <w:t>Оценка «хорошо» ставится если:</w:t>
      </w:r>
      <w:r w:rsidRPr="00B47EA0">
        <w:rPr>
          <w:color w:val="000000" w:themeColor="text1"/>
          <w:u w:val="single"/>
        </w:rPr>
        <w:br/>
      </w:r>
      <w:r w:rsidRPr="00B47EA0">
        <w:rPr>
          <w:color w:val="000000" w:themeColor="text1"/>
        </w:rPr>
        <w:t>- несоблюдение литературного стиля изложения, </w:t>
      </w:r>
      <w:r w:rsidRPr="00B47EA0">
        <w:rPr>
          <w:color w:val="000000" w:themeColor="text1"/>
        </w:rPr>
        <w:br/>
        <w:t>- неясность и нечеткость изложения, </w:t>
      </w:r>
      <w:r w:rsidRPr="00B47EA0">
        <w:rPr>
          <w:color w:val="000000" w:themeColor="text1"/>
        </w:rPr>
        <w:br/>
        <w:t>- иллюстрационные примеры приведены не в полном объеме.</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color w:val="000000" w:themeColor="text1"/>
          <w:u w:val="single"/>
        </w:rPr>
        <w:t>Оценка «удовлетворительно» ставится если:</w:t>
      </w:r>
      <w:r w:rsidRPr="00B47EA0">
        <w:rPr>
          <w:color w:val="000000" w:themeColor="text1"/>
          <w:u w:val="single"/>
        </w:rPr>
        <w:br/>
      </w:r>
      <w:r w:rsidRPr="00B47EA0">
        <w:rPr>
          <w:color w:val="000000" w:themeColor="text1"/>
        </w:rPr>
        <w:t>- выписки составлены небрежно и неграмотно, </w:t>
      </w:r>
      <w:r w:rsidRPr="00B47EA0">
        <w:rPr>
          <w:color w:val="000000" w:themeColor="text1"/>
        </w:rPr>
        <w:br/>
        <w:t>- имеются нарушения логики изложения материала темы,</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color w:val="000000" w:themeColor="text1"/>
        </w:rPr>
        <w:t>- не приведены иллюстрационные примеры,</w:t>
      </w:r>
      <w:r w:rsidRPr="00B47EA0">
        <w:rPr>
          <w:color w:val="000000" w:themeColor="text1"/>
        </w:rPr>
        <w:br/>
        <w:t>- не выделены ключевые моменты темы.</w:t>
      </w:r>
    </w:p>
    <w:p w:rsidR="008F118D" w:rsidRPr="00B47EA0" w:rsidRDefault="008F118D" w:rsidP="00B47EA0">
      <w:pPr>
        <w:pStyle w:val="a8"/>
        <w:shd w:val="clear" w:color="auto" w:fill="FFFFFF"/>
        <w:spacing w:before="0" w:beforeAutospacing="0" w:after="0" w:afterAutospacing="0"/>
        <w:rPr>
          <w:color w:val="000000" w:themeColor="text1"/>
        </w:rPr>
      </w:pPr>
      <w:r w:rsidRPr="00B47EA0">
        <w:rPr>
          <w:color w:val="000000" w:themeColor="text1"/>
          <w:u w:val="single"/>
        </w:rPr>
        <w:t>Оценка «неудовлетворительно» ставится если:</w:t>
      </w:r>
      <w:r w:rsidRPr="00B47EA0">
        <w:rPr>
          <w:color w:val="000000" w:themeColor="text1"/>
          <w:u w:val="single"/>
        </w:rPr>
        <w:br/>
      </w:r>
      <w:r w:rsidRPr="00B47EA0">
        <w:rPr>
          <w:color w:val="000000" w:themeColor="text1"/>
        </w:rPr>
        <w:t>- выписки не соответствуют ни одному из вышеперечисленных критериев</w:t>
      </w:r>
    </w:p>
    <w:p w:rsidR="00B90EAB" w:rsidRPr="00B47EA0" w:rsidRDefault="00B90EAB" w:rsidP="00B47EA0">
      <w:pPr>
        <w:spacing w:after="0" w:line="240" w:lineRule="auto"/>
        <w:ind w:firstLine="539"/>
        <w:jc w:val="both"/>
        <w:rPr>
          <w:rFonts w:ascii="Times New Roman" w:hAnsi="Times New Roman"/>
          <w:bCs/>
          <w:color w:val="000000" w:themeColor="text1"/>
          <w:sz w:val="24"/>
          <w:szCs w:val="24"/>
          <w:u w:val="single"/>
        </w:rPr>
      </w:pPr>
    </w:p>
    <w:p w:rsidR="00DE7056" w:rsidRPr="00B47EA0" w:rsidRDefault="00DE7056"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2</w:t>
      </w:r>
    </w:p>
    <w:p w:rsidR="00B8317B" w:rsidRPr="00B47EA0" w:rsidRDefault="00AB7611" w:rsidP="00B47EA0">
      <w:pPr>
        <w:spacing w:after="0" w:line="240" w:lineRule="auto"/>
        <w:jc w:val="center"/>
        <w:rPr>
          <w:rFonts w:ascii="Times New Roman" w:hAnsi="Times New Roman"/>
          <w:b/>
          <w:color w:val="000000" w:themeColor="text1"/>
          <w:kern w:val="36"/>
          <w:sz w:val="24"/>
          <w:szCs w:val="24"/>
          <w:u w:val="single"/>
          <w:lang w:eastAsia="ru-RU"/>
        </w:rPr>
      </w:pPr>
      <w:r w:rsidRPr="00B47EA0">
        <w:rPr>
          <w:rFonts w:ascii="Times New Roman" w:hAnsi="Times New Roman"/>
          <w:bCs/>
          <w:color w:val="000000" w:themeColor="text1"/>
          <w:sz w:val="24"/>
          <w:szCs w:val="24"/>
          <w:u w:val="single"/>
        </w:rPr>
        <w:t>Выполнение обработки негативных фотоматериалов</w:t>
      </w:r>
    </w:p>
    <w:p w:rsidR="00DE7056" w:rsidRPr="00B47EA0" w:rsidRDefault="00232CEA"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Цель:</w:t>
      </w:r>
      <w:r w:rsidR="00B1393A" w:rsidRPr="00B47EA0">
        <w:rPr>
          <w:rFonts w:ascii="Times New Roman" w:hAnsi="Times New Roman"/>
          <w:b/>
          <w:color w:val="000000" w:themeColor="text1"/>
          <w:kern w:val="36"/>
          <w:sz w:val="24"/>
          <w:szCs w:val="24"/>
          <w:lang w:eastAsia="ru-RU"/>
        </w:rPr>
        <w:t xml:space="preserve"> </w:t>
      </w:r>
      <w:r w:rsidR="00B1393A" w:rsidRPr="00B47EA0">
        <w:rPr>
          <w:rFonts w:ascii="Times New Roman" w:hAnsi="Times New Roman"/>
          <w:color w:val="000000" w:themeColor="text1"/>
          <w:kern w:val="36"/>
          <w:sz w:val="24"/>
          <w:szCs w:val="24"/>
          <w:lang w:eastAsia="ru-RU"/>
        </w:rPr>
        <w:t>составить таблицу</w:t>
      </w:r>
      <w:r w:rsidRPr="00B47EA0">
        <w:rPr>
          <w:rFonts w:ascii="Times New Roman" w:hAnsi="Times New Roman"/>
          <w:b/>
          <w:color w:val="000000" w:themeColor="text1"/>
          <w:kern w:val="36"/>
          <w:sz w:val="24"/>
          <w:szCs w:val="24"/>
          <w:lang w:eastAsia="ru-RU"/>
        </w:rPr>
        <w:t xml:space="preserve"> </w:t>
      </w:r>
      <w:r w:rsidR="00333ECB" w:rsidRPr="00B47EA0">
        <w:rPr>
          <w:rFonts w:ascii="Times New Roman" w:hAnsi="Times New Roman"/>
          <w:color w:val="000000" w:themeColor="text1"/>
          <w:sz w:val="24"/>
          <w:szCs w:val="24"/>
        </w:rPr>
        <w:t>«</w:t>
      </w:r>
      <w:r w:rsidR="006F0257" w:rsidRPr="00B47EA0">
        <w:rPr>
          <w:rFonts w:ascii="Times New Roman" w:hAnsi="Times New Roman"/>
          <w:color w:val="000000" w:themeColor="text1"/>
          <w:sz w:val="24"/>
          <w:szCs w:val="24"/>
        </w:rPr>
        <w:t>Обработка</w:t>
      </w:r>
      <w:r w:rsidR="00AB7611" w:rsidRPr="00B47EA0">
        <w:rPr>
          <w:rFonts w:ascii="Times New Roman" w:hAnsi="Times New Roman"/>
          <w:color w:val="000000" w:themeColor="text1"/>
          <w:sz w:val="24"/>
          <w:szCs w:val="24"/>
        </w:rPr>
        <w:t xml:space="preserve"> негативных фотоматериалов</w:t>
      </w:r>
      <w:r w:rsidR="00333ECB" w:rsidRPr="00B47EA0">
        <w:rPr>
          <w:rFonts w:ascii="Times New Roman" w:hAnsi="Times New Roman"/>
          <w:color w:val="000000" w:themeColor="text1"/>
          <w:sz w:val="24"/>
          <w:szCs w:val="24"/>
        </w:rPr>
        <w:t>»</w:t>
      </w:r>
    </w:p>
    <w:p w:rsidR="00232CEA" w:rsidRPr="00B47EA0" w:rsidRDefault="00DE7056"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Литература:</w:t>
      </w:r>
      <w:r w:rsidR="00B8317B" w:rsidRPr="00B47EA0">
        <w:rPr>
          <w:rFonts w:ascii="Times New Roman" w:hAnsi="Times New Roman"/>
          <w:b/>
          <w:color w:val="000000" w:themeColor="text1"/>
          <w:kern w:val="36"/>
          <w:sz w:val="24"/>
          <w:szCs w:val="24"/>
          <w:lang w:eastAsia="ru-RU"/>
        </w:rPr>
        <w:t xml:space="preserve"> </w:t>
      </w:r>
    </w:p>
    <w:p w:rsidR="00EF53B4" w:rsidRPr="00B47EA0" w:rsidRDefault="00EF53B4"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1. Левкина А.В. Фотодело: Учебное п</w:t>
      </w:r>
      <w:r w:rsidR="00AB7611" w:rsidRPr="00B47EA0">
        <w:rPr>
          <w:rFonts w:ascii="Times New Roman" w:eastAsia="Arial Unicode MS" w:hAnsi="Times New Roman"/>
          <w:color w:val="000000" w:themeColor="text1"/>
          <w:kern w:val="3"/>
          <w:sz w:val="24"/>
          <w:szCs w:val="24"/>
          <w:lang w:eastAsia="zh-CN" w:bidi="hi-IN"/>
        </w:rPr>
        <w:t>особие для СПО. – М.: Лань, 2020</w:t>
      </w:r>
      <w:r w:rsidRPr="00B47EA0">
        <w:rPr>
          <w:rFonts w:ascii="Times New Roman" w:eastAsia="Arial Unicode MS" w:hAnsi="Times New Roman"/>
          <w:color w:val="000000" w:themeColor="text1"/>
          <w:kern w:val="3"/>
          <w:sz w:val="24"/>
          <w:szCs w:val="24"/>
          <w:lang w:eastAsia="zh-CN" w:bidi="hi-IN"/>
        </w:rPr>
        <w:t>.</w:t>
      </w:r>
    </w:p>
    <w:p w:rsidR="00EF53B4" w:rsidRPr="00B47EA0" w:rsidRDefault="00EF53B4"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2. Фотография. Энциклопедический справочник. – Минск: Белорусская энциклопедия, 1992.</w:t>
      </w:r>
    </w:p>
    <w:p w:rsidR="00B1393A" w:rsidRPr="00B47EA0" w:rsidRDefault="00B1393A" w:rsidP="00B47EA0">
      <w:pPr>
        <w:spacing w:after="0" w:line="240" w:lineRule="auto"/>
        <w:rPr>
          <w:rFonts w:ascii="Times New Roman" w:hAnsi="Times New Roman"/>
          <w:color w:val="000000" w:themeColor="text1"/>
          <w:sz w:val="24"/>
          <w:szCs w:val="24"/>
        </w:rPr>
      </w:pPr>
      <w:r w:rsidRPr="00B47EA0">
        <w:rPr>
          <w:rFonts w:ascii="Times New Roman" w:eastAsia="Arial Unicode MS" w:hAnsi="Times New Roman"/>
          <w:color w:val="000000" w:themeColor="text1"/>
          <w:kern w:val="3"/>
          <w:sz w:val="24"/>
          <w:szCs w:val="24"/>
          <w:lang w:eastAsia="zh-CN" w:bidi="hi-IN"/>
        </w:rPr>
        <w:t xml:space="preserve">3. </w:t>
      </w:r>
      <w:r w:rsidRPr="00B47EA0">
        <w:rPr>
          <w:rFonts w:ascii="Times New Roman" w:hAnsi="Times New Roman"/>
          <w:color w:val="000000" w:themeColor="text1"/>
          <w:sz w:val="24"/>
          <w:szCs w:val="24"/>
        </w:rPr>
        <w:t xml:space="preserve">Фомин А.В. Общий курс фотографии. Учебник для </w:t>
      </w:r>
      <w:proofErr w:type="spellStart"/>
      <w:r w:rsidRPr="00B47EA0">
        <w:rPr>
          <w:rFonts w:ascii="Times New Roman" w:hAnsi="Times New Roman"/>
          <w:color w:val="000000" w:themeColor="text1"/>
          <w:sz w:val="24"/>
          <w:szCs w:val="24"/>
        </w:rPr>
        <w:t>средн</w:t>
      </w:r>
      <w:proofErr w:type="spellEnd"/>
      <w:r w:rsidRPr="00B47EA0">
        <w:rPr>
          <w:rFonts w:ascii="Times New Roman" w:hAnsi="Times New Roman"/>
          <w:color w:val="000000" w:themeColor="text1"/>
          <w:sz w:val="24"/>
          <w:szCs w:val="24"/>
        </w:rPr>
        <w:t xml:space="preserve">. спец. </w:t>
      </w:r>
      <w:proofErr w:type="spellStart"/>
      <w:r w:rsidRPr="00B47EA0">
        <w:rPr>
          <w:rFonts w:ascii="Times New Roman" w:hAnsi="Times New Roman"/>
          <w:color w:val="000000" w:themeColor="text1"/>
          <w:sz w:val="24"/>
          <w:szCs w:val="24"/>
        </w:rPr>
        <w:t>учебн</w:t>
      </w:r>
      <w:proofErr w:type="spellEnd"/>
      <w:r w:rsidRPr="00B47EA0">
        <w:rPr>
          <w:rFonts w:ascii="Times New Roman" w:hAnsi="Times New Roman"/>
          <w:color w:val="000000" w:themeColor="text1"/>
          <w:sz w:val="24"/>
          <w:szCs w:val="24"/>
        </w:rPr>
        <w:t xml:space="preserve">. заведений Изд. 2-е, </w:t>
      </w:r>
      <w:proofErr w:type="spellStart"/>
      <w:r w:rsidRPr="00B47EA0">
        <w:rPr>
          <w:rFonts w:ascii="Times New Roman" w:hAnsi="Times New Roman"/>
          <w:color w:val="000000" w:themeColor="text1"/>
          <w:sz w:val="24"/>
          <w:szCs w:val="24"/>
        </w:rPr>
        <w:t>испр</w:t>
      </w:r>
      <w:proofErr w:type="spellEnd"/>
      <w:r w:rsidRPr="00B47EA0">
        <w:rPr>
          <w:rFonts w:ascii="Times New Roman" w:hAnsi="Times New Roman"/>
          <w:color w:val="000000" w:themeColor="text1"/>
          <w:sz w:val="24"/>
          <w:szCs w:val="24"/>
        </w:rPr>
        <w:t xml:space="preserve">. и доп. М., «Легкая индустрия», 1987 </w:t>
      </w:r>
    </w:p>
    <w:p w:rsidR="00DE7056" w:rsidRPr="00B47EA0" w:rsidRDefault="00DE7056"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Задание</w:t>
      </w:r>
    </w:p>
    <w:p w:rsidR="00DE7056" w:rsidRPr="00B47EA0" w:rsidRDefault="00DE7056" w:rsidP="00B47EA0">
      <w:pPr>
        <w:spacing w:after="0" w:line="240" w:lineRule="auto"/>
        <w:jc w:val="both"/>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1. Прочитать конспект урока, специальную литературу.</w:t>
      </w:r>
    </w:p>
    <w:p w:rsidR="00DE7056" w:rsidRPr="00B47EA0" w:rsidRDefault="00DE7056" w:rsidP="00B47EA0">
      <w:pPr>
        <w:pStyle w:val="a6"/>
        <w:spacing w:before="0" w:beforeAutospacing="0" w:after="0" w:afterAutospacing="0"/>
        <w:rPr>
          <w:color w:val="000000" w:themeColor="text1"/>
          <w:kern w:val="36"/>
        </w:rPr>
      </w:pPr>
      <w:r w:rsidRPr="00B47EA0">
        <w:rPr>
          <w:color w:val="000000" w:themeColor="text1"/>
          <w:kern w:val="36"/>
        </w:rPr>
        <w:t xml:space="preserve">2. </w:t>
      </w:r>
      <w:r w:rsidR="003207A0" w:rsidRPr="00B47EA0">
        <w:rPr>
          <w:color w:val="000000" w:themeColor="text1"/>
          <w:kern w:val="36"/>
        </w:rPr>
        <w:t>Пользуясь методическими рекомендациями</w:t>
      </w:r>
      <w:r w:rsidR="00B1393A" w:rsidRPr="00B47EA0">
        <w:rPr>
          <w:color w:val="000000" w:themeColor="text1"/>
          <w:kern w:val="36"/>
        </w:rPr>
        <w:t xml:space="preserve"> составить таблицу:</w:t>
      </w:r>
    </w:p>
    <w:p w:rsidR="00567894" w:rsidRPr="00B47EA0" w:rsidRDefault="00567894"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ОБРАБОТКА НЕГАТИВНЫХ ФОТОМАТЕРИАЛОВ</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245"/>
      </w:tblGrid>
      <w:tr w:rsidR="00333ECB" w:rsidRPr="00B47EA0" w:rsidTr="008251A2">
        <w:tc>
          <w:tcPr>
            <w:tcW w:w="4678" w:type="dxa"/>
          </w:tcPr>
          <w:p w:rsidR="00333ECB" w:rsidRPr="00B47EA0" w:rsidRDefault="00333ECB" w:rsidP="00B47EA0">
            <w:pPr>
              <w:spacing w:after="0" w:line="240" w:lineRule="auto"/>
              <w:jc w:val="center"/>
              <w:rPr>
                <w:rFonts w:ascii="Times New Roman" w:hAnsi="Times New Roman"/>
                <w:b/>
                <w:color w:val="000000" w:themeColor="text1"/>
                <w:sz w:val="24"/>
                <w:szCs w:val="24"/>
                <w:lang w:eastAsia="ru-RU"/>
              </w:rPr>
            </w:pPr>
            <w:r w:rsidRPr="00B47EA0">
              <w:rPr>
                <w:rFonts w:ascii="Times New Roman" w:hAnsi="Times New Roman"/>
                <w:b/>
                <w:color w:val="000000" w:themeColor="text1"/>
                <w:sz w:val="24"/>
                <w:szCs w:val="24"/>
                <w:lang w:eastAsia="ru-RU"/>
              </w:rPr>
              <w:t>Этап работы</w:t>
            </w:r>
          </w:p>
        </w:tc>
        <w:tc>
          <w:tcPr>
            <w:tcW w:w="5245" w:type="dxa"/>
          </w:tcPr>
          <w:p w:rsidR="00333ECB" w:rsidRPr="00B47EA0" w:rsidRDefault="00333ECB" w:rsidP="00B47EA0">
            <w:pPr>
              <w:spacing w:after="0" w:line="240" w:lineRule="auto"/>
              <w:jc w:val="center"/>
              <w:rPr>
                <w:rFonts w:ascii="Times New Roman" w:hAnsi="Times New Roman"/>
                <w:b/>
                <w:color w:val="000000" w:themeColor="text1"/>
                <w:sz w:val="24"/>
                <w:szCs w:val="24"/>
                <w:lang w:eastAsia="ru-RU"/>
              </w:rPr>
            </w:pPr>
            <w:r w:rsidRPr="00B47EA0">
              <w:rPr>
                <w:rFonts w:ascii="Times New Roman" w:hAnsi="Times New Roman"/>
                <w:b/>
                <w:color w:val="000000" w:themeColor="text1"/>
                <w:sz w:val="24"/>
                <w:szCs w:val="24"/>
                <w:lang w:eastAsia="ru-RU"/>
              </w:rPr>
              <w:t>Этапы обработки фотопленки в проявляющем растворе</w:t>
            </w:r>
          </w:p>
        </w:tc>
      </w:tr>
      <w:tr w:rsidR="00333ECB" w:rsidRPr="00B47EA0" w:rsidTr="008251A2">
        <w:trPr>
          <w:trHeight w:val="1793"/>
        </w:trPr>
        <w:tc>
          <w:tcPr>
            <w:tcW w:w="4678" w:type="dxa"/>
          </w:tcPr>
          <w:p w:rsidR="00333ECB" w:rsidRPr="00B47EA0" w:rsidRDefault="00333ECB" w:rsidP="00B47EA0">
            <w:pPr>
              <w:spacing w:after="0" w:line="240" w:lineRule="auto"/>
              <w:contextualSpacing/>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Проявление фотопленки в проявителе Д-76</w:t>
            </w:r>
          </w:p>
        </w:tc>
        <w:tc>
          <w:tcPr>
            <w:tcW w:w="5245" w:type="dxa"/>
          </w:tcPr>
          <w:p w:rsidR="00333ECB" w:rsidRPr="00B47EA0" w:rsidRDefault="00333ECB"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1.</w:t>
            </w:r>
          </w:p>
          <w:p w:rsidR="00333ECB" w:rsidRPr="00B47EA0" w:rsidRDefault="00333ECB" w:rsidP="00B47EA0">
            <w:pPr>
              <w:spacing w:after="0" w:line="240" w:lineRule="auto"/>
              <w:rPr>
                <w:rFonts w:ascii="Times New Roman" w:hAnsi="Times New Roman"/>
                <w:color w:val="000000" w:themeColor="text1"/>
                <w:sz w:val="24"/>
                <w:szCs w:val="24"/>
                <w:lang w:eastAsia="ru-RU"/>
              </w:rPr>
            </w:pPr>
          </w:p>
          <w:p w:rsidR="00333ECB" w:rsidRPr="00B47EA0" w:rsidRDefault="00333ECB"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2.</w:t>
            </w:r>
          </w:p>
          <w:p w:rsidR="00333ECB" w:rsidRPr="00B47EA0" w:rsidRDefault="00333ECB" w:rsidP="00B47EA0">
            <w:pPr>
              <w:spacing w:after="0" w:line="240" w:lineRule="auto"/>
              <w:rPr>
                <w:rFonts w:ascii="Times New Roman" w:hAnsi="Times New Roman"/>
                <w:color w:val="000000" w:themeColor="text1"/>
                <w:sz w:val="24"/>
                <w:szCs w:val="24"/>
                <w:lang w:eastAsia="ru-RU"/>
              </w:rPr>
            </w:pPr>
          </w:p>
          <w:p w:rsidR="00333ECB" w:rsidRPr="00B47EA0" w:rsidRDefault="00333ECB"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3.</w:t>
            </w:r>
          </w:p>
          <w:p w:rsidR="00333ECB" w:rsidRPr="00B47EA0" w:rsidRDefault="00333ECB" w:rsidP="00B47EA0">
            <w:pPr>
              <w:spacing w:after="0" w:line="240" w:lineRule="auto"/>
              <w:rPr>
                <w:rFonts w:ascii="Times New Roman" w:hAnsi="Times New Roman"/>
                <w:color w:val="000000" w:themeColor="text1"/>
                <w:sz w:val="24"/>
                <w:szCs w:val="24"/>
                <w:lang w:eastAsia="ru-RU"/>
              </w:rPr>
            </w:pPr>
          </w:p>
          <w:p w:rsidR="00333ECB" w:rsidRPr="00B47EA0" w:rsidRDefault="00333ECB"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4.</w:t>
            </w:r>
          </w:p>
          <w:p w:rsidR="00333ECB" w:rsidRPr="00B47EA0" w:rsidRDefault="00333ECB" w:rsidP="00B47EA0">
            <w:pPr>
              <w:spacing w:after="0" w:line="240" w:lineRule="auto"/>
              <w:rPr>
                <w:rFonts w:ascii="Times New Roman" w:hAnsi="Times New Roman"/>
                <w:color w:val="000000" w:themeColor="text1"/>
                <w:sz w:val="24"/>
                <w:szCs w:val="24"/>
                <w:lang w:eastAsia="ru-RU"/>
              </w:rPr>
            </w:pPr>
          </w:p>
          <w:p w:rsidR="00333ECB" w:rsidRPr="00B47EA0" w:rsidRDefault="00333ECB"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lastRenderedPageBreak/>
              <w:t>5.</w:t>
            </w:r>
          </w:p>
          <w:p w:rsidR="00333ECB" w:rsidRPr="00B47EA0" w:rsidRDefault="00333ECB" w:rsidP="00B47EA0">
            <w:pPr>
              <w:spacing w:after="0" w:line="240" w:lineRule="auto"/>
              <w:rPr>
                <w:rFonts w:ascii="Times New Roman" w:hAnsi="Times New Roman"/>
                <w:color w:val="000000" w:themeColor="text1"/>
                <w:sz w:val="24"/>
                <w:szCs w:val="24"/>
                <w:lang w:eastAsia="ru-RU"/>
              </w:rPr>
            </w:pPr>
          </w:p>
          <w:p w:rsidR="00333ECB" w:rsidRPr="00B47EA0" w:rsidRDefault="00333ECB"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и т.д.</w:t>
            </w:r>
          </w:p>
        </w:tc>
      </w:tr>
    </w:tbl>
    <w:p w:rsidR="00333ECB" w:rsidRPr="00B47EA0" w:rsidRDefault="00333ECB" w:rsidP="00B47EA0">
      <w:pPr>
        <w:autoSpaceDE w:val="0"/>
        <w:autoSpaceDN w:val="0"/>
        <w:adjustRightInd w:val="0"/>
        <w:spacing w:after="0" w:line="240" w:lineRule="auto"/>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lastRenderedPageBreak/>
        <w:t xml:space="preserve">Вывод: </w:t>
      </w:r>
      <w:r w:rsidRPr="00B47EA0">
        <w:rPr>
          <w:rFonts w:ascii="Times New Roman" w:eastAsia="Times New Roman" w:hAnsi="Times New Roman"/>
          <w:color w:val="000000" w:themeColor="text1"/>
          <w:sz w:val="24"/>
          <w:szCs w:val="24"/>
          <w:lang w:eastAsia="ru-RU"/>
        </w:rPr>
        <w:t>качество негативных фотопленок, обработанных в проявляющем растворе зависит от</w:t>
      </w:r>
      <w:r w:rsidRPr="00B47EA0">
        <w:rPr>
          <w:rFonts w:ascii="Times New Roman" w:hAnsi="Times New Roman"/>
          <w:color w:val="000000" w:themeColor="text1"/>
          <w:sz w:val="24"/>
          <w:szCs w:val="24"/>
        </w:rPr>
        <w:t>:</w:t>
      </w:r>
    </w:p>
    <w:p w:rsidR="00333ECB" w:rsidRPr="00B47EA0" w:rsidRDefault="00333ECB" w:rsidP="00B47EA0">
      <w:pPr>
        <w:pStyle w:val="a6"/>
        <w:numPr>
          <w:ilvl w:val="0"/>
          <w:numId w:val="30"/>
        </w:numPr>
        <w:autoSpaceDE w:val="0"/>
        <w:autoSpaceDN w:val="0"/>
        <w:adjustRightInd w:val="0"/>
        <w:spacing w:before="0" w:beforeAutospacing="0" w:after="0" w:afterAutospacing="0"/>
        <w:contextualSpacing/>
        <w:jc w:val="both"/>
        <w:rPr>
          <w:color w:val="000000" w:themeColor="text1"/>
        </w:rPr>
      </w:pPr>
      <w:r w:rsidRPr="00B47EA0">
        <w:rPr>
          <w:color w:val="000000" w:themeColor="text1"/>
        </w:rPr>
        <w:t>________________________________________________________________________</w:t>
      </w:r>
    </w:p>
    <w:p w:rsidR="00333ECB" w:rsidRPr="00B47EA0" w:rsidRDefault="00333ECB" w:rsidP="00B47EA0">
      <w:pPr>
        <w:pStyle w:val="a6"/>
        <w:numPr>
          <w:ilvl w:val="0"/>
          <w:numId w:val="30"/>
        </w:numPr>
        <w:autoSpaceDE w:val="0"/>
        <w:autoSpaceDN w:val="0"/>
        <w:adjustRightInd w:val="0"/>
        <w:spacing w:before="0" w:beforeAutospacing="0" w:after="0" w:afterAutospacing="0"/>
        <w:contextualSpacing/>
        <w:jc w:val="both"/>
        <w:rPr>
          <w:color w:val="000000" w:themeColor="text1"/>
        </w:rPr>
      </w:pPr>
      <w:r w:rsidRPr="00B47EA0">
        <w:rPr>
          <w:color w:val="000000" w:themeColor="text1"/>
        </w:rPr>
        <w:t>________________________________________________________________________</w:t>
      </w:r>
    </w:p>
    <w:p w:rsidR="00B1393A" w:rsidRPr="00B47EA0" w:rsidRDefault="00333ECB" w:rsidP="00B47EA0">
      <w:pPr>
        <w:pStyle w:val="a6"/>
        <w:spacing w:before="0" w:beforeAutospacing="0" w:after="0" w:afterAutospacing="0"/>
        <w:rPr>
          <w:color w:val="000000" w:themeColor="text1"/>
          <w:kern w:val="36"/>
        </w:rPr>
      </w:pPr>
      <w:r w:rsidRPr="00B47EA0">
        <w:rPr>
          <w:color w:val="000000" w:themeColor="text1"/>
        </w:rPr>
        <w:t>________________________________________________________________________</w:t>
      </w:r>
    </w:p>
    <w:p w:rsidR="00DE7056" w:rsidRPr="00B47EA0" w:rsidRDefault="00DE7056"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00B1393A" w:rsidRPr="00B47EA0">
        <w:rPr>
          <w:rFonts w:ascii="Times New Roman" w:hAnsi="Times New Roman"/>
          <w:color w:val="000000" w:themeColor="text1"/>
          <w:kern w:val="36"/>
          <w:sz w:val="24"/>
          <w:szCs w:val="24"/>
          <w:lang w:eastAsia="ru-RU"/>
        </w:rPr>
        <w:t>составление таблицы</w:t>
      </w:r>
    </w:p>
    <w:p w:rsidR="00FE39D7" w:rsidRPr="00B47EA0" w:rsidRDefault="00DE7056"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 сдачи отчетности: </w:t>
      </w:r>
      <w:r w:rsidR="00B1393A" w:rsidRPr="00B47EA0">
        <w:rPr>
          <w:rFonts w:ascii="Times New Roman" w:hAnsi="Times New Roman"/>
          <w:color w:val="000000" w:themeColor="text1"/>
          <w:sz w:val="24"/>
          <w:szCs w:val="24"/>
        </w:rPr>
        <w:t>графическое исполнение таблицы</w:t>
      </w:r>
      <w:r w:rsidR="006F40A0">
        <w:rPr>
          <w:rFonts w:ascii="Times New Roman" w:hAnsi="Times New Roman"/>
          <w:color w:val="000000" w:themeColor="text1"/>
          <w:sz w:val="24"/>
          <w:szCs w:val="24"/>
        </w:rPr>
        <w:t>.</w:t>
      </w:r>
    </w:p>
    <w:p w:rsidR="00D25D72" w:rsidRDefault="00D25D72" w:rsidP="00B47EA0">
      <w:pPr>
        <w:spacing w:after="0" w:line="240" w:lineRule="auto"/>
        <w:ind w:firstLine="539"/>
        <w:jc w:val="center"/>
        <w:rPr>
          <w:rFonts w:ascii="Times New Roman" w:hAnsi="Times New Roman"/>
          <w:color w:val="000000" w:themeColor="text1"/>
          <w:sz w:val="24"/>
          <w:szCs w:val="24"/>
          <w:u w:val="single"/>
        </w:rPr>
      </w:pPr>
    </w:p>
    <w:p w:rsidR="00B90EAB" w:rsidRPr="00B47EA0" w:rsidRDefault="00B90EAB" w:rsidP="00B47EA0">
      <w:pPr>
        <w:spacing w:after="0" w:line="240" w:lineRule="auto"/>
        <w:ind w:firstLine="539"/>
        <w:jc w:val="center"/>
        <w:rPr>
          <w:rFonts w:ascii="Times New Roman" w:hAnsi="Times New Roman"/>
          <w:color w:val="000000" w:themeColor="text1"/>
          <w:sz w:val="24"/>
          <w:szCs w:val="24"/>
          <w:u w:val="single"/>
        </w:rPr>
      </w:pPr>
    </w:p>
    <w:p w:rsidR="00FE39D7" w:rsidRPr="00B47EA0" w:rsidRDefault="00FE39D7"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3</w:t>
      </w:r>
    </w:p>
    <w:p w:rsidR="00FE39D7" w:rsidRPr="00B47EA0" w:rsidRDefault="00FE39D7" w:rsidP="00B47EA0">
      <w:pPr>
        <w:spacing w:after="0" w:line="240" w:lineRule="auto"/>
        <w:jc w:val="center"/>
        <w:rPr>
          <w:rFonts w:ascii="Times New Roman" w:hAnsi="Times New Roman"/>
          <w:b/>
          <w:color w:val="000000" w:themeColor="text1"/>
          <w:kern w:val="36"/>
          <w:sz w:val="24"/>
          <w:szCs w:val="24"/>
          <w:u w:val="single"/>
          <w:lang w:eastAsia="ru-RU"/>
        </w:rPr>
      </w:pPr>
      <w:r w:rsidRPr="00B47EA0">
        <w:rPr>
          <w:rFonts w:ascii="Times New Roman" w:hAnsi="Times New Roman"/>
          <w:bCs/>
          <w:color w:val="000000" w:themeColor="text1"/>
          <w:sz w:val="24"/>
          <w:szCs w:val="24"/>
          <w:u w:val="single"/>
        </w:rPr>
        <w:t>Выполнение обработки позитивных фотоматериалов</w:t>
      </w:r>
    </w:p>
    <w:p w:rsidR="00FE39D7" w:rsidRPr="00B47EA0" w:rsidRDefault="00FE39D7"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Цель: </w:t>
      </w:r>
      <w:r w:rsidR="006F0257" w:rsidRPr="00B47EA0">
        <w:rPr>
          <w:rFonts w:ascii="Times New Roman" w:hAnsi="Times New Roman"/>
          <w:color w:val="000000" w:themeColor="text1"/>
          <w:sz w:val="24"/>
          <w:szCs w:val="24"/>
        </w:rPr>
        <w:t>составить таблицу «Обработка</w:t>
      </w:r>
      <w:r w:rsidRPr="00B47EA0">
        <w:rPr>
          <w:rFonts w:ascii="Times New Roman" w:hAnsi="Times New Roman"/>
          <w:color w:val="000000" w:themeColor="text1"/>
          <w:sz w:val="24"/>
          <w:szCs w:val="24"/>
        </w:rPr>
        <w:t xml:space="preserve"> позитивных фотоматериалов</w:t>
      </w:r>
      <w:r w:rsidR="006F0257" w:rsidRPr="00B47EA0">
        <w:rPr>
          <w:rFonts w:ascii="Times New Roman" w:hAnsi="Times New Roman"/>
          <w:color w:val="000000" w:themeColor="text1"/>
          <w:sz w:val="24"/>
          <w:szCs w:val="24"/>
        </w:rPr>
        <w:t>»</w:t>
      </w:r>
    </w:p>
    <w:p w:rsidR="00FE39D7" w:rsidRPr="00B47EA0" w:rsidRDefault="00FE39D7"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Литература: </w:t>
      </w:r>
    </w:p>
    <w:p w:rsidR="00FE39D7" w:rsidRPr="00B47EA0" w:rsidRDefault="00FE39D7"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1. Левкина А.В. Фотодело: Учебное пособие для СПО. – М.: Лань, 2020.</w:t>
      </w:r>
    </w:p>
    <w:p w:rsidR="00FE39D7" w:rsidRPr="00B47EA0" w:rsidRDefault="00FE39D7"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2. Фотография. Энциклопедический справочник. – Минск: Белорусская энциклопедия, 1992.</w:t>
      </w:r>
    </w:p>
    <w:p w:rsidR="00FE39D7" w:rsidRPr="00B47EA0" w:rsidRDefault="00FE39D7"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Задание</w:t>
      </w:r>
    </w:p>
    <w:p w:rsidR="00FE39D7" w:rsidRPr="00B47EA0" w:rsidRDefault="00FE39D7" w:rsidP="00B47EA0">
      <w:pPr>
        <w:spacing w:after="0" w:line="240" w:lineRule="auto"/>
        <w:jc w:val="both"/>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1. Прочитать конспект урока, специальную литературу.</w:t>
      </w:r>
    </w:p>
    <w:p w:rsidR="00FE39D7" w:rsidRPr="00B47EA0" w:rsidRDefault="00FE39D7" w:rsidP="00B47EA0">
      <w:pPr>
        <w:pStyle w:val="a6"/>
        <w:spacing w:before="0" w:beforeAutospacing="0" w:after="0" w:afterAutospacing="0"/>
        <w:rPr>
          <w:color w:val="000000" w:themeColor="text1"/>
          <w:kern w:val="36"/>
        </w:rPr>
      </w:pPr>
      <w:r w:rsidRPr="00B47EA0">
        <w:rPr>
          <w:color w:val="000000" w:themeColor="text1"/>
          <w:kern w:val="36"/>
        </w:rPr>
        <w:t xml:space="preserve">2. </w:t>
      </w:r>
      <w:r w:rsidR="004310F3" w:rsidRPr="00B47EA0">
        <w:rPr>
          <w:color w:val="000000" w:themeColor="text1"/>
          <w:kern w:val="36"/>
        </w:rPr>
        <w:t>Пользуясь методическими рекомендациями составить таблицу:</w:t>
      </w:r>
    </w:p>
    <w:p w:rsidR="00B1393A" w:rsidRPr="00B47EA0" w:rsidRDefault="00567894"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ОБРАБОТКА ПОЗИТИВНЫХ МАТЕРИАЛОВ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103"/>
      </w:tblGrid>
      <w:tr w:rsidR="00B1393A" w:rsidRPr="00B47EA0" w:rsidTr="008251A2">
        <w:tc>
          <w:tcPr>
            <w:tcW w:w="4678" w:type="dxa"/>
          </w:tcPr>
          <w:p w:rsidR="00B1393A" w:rsidRPr="00B47EA0" w:rsidRDefault="00B1393A" w:rsidP="00B47EA0">
            <w:pPr>
              <w:spacing w:after="0" w:line="240" w:lineRule="auto"/>
              <w:jc w:val="center"/>
              <w:rPr>
                <w:rFonts w:ascii="Times New Roman" w:hAnsi="Times New Roman"/>
                <w:b/>
                <w:color w:val="000000" w:themeColor="text1"/>
                <w:sz w:val="24"/>
                <w:szCs w:val="24"/>
                <w:lang w:eastAsia="ru-RU"/>
              </w:rPr>
            </w:pPr>
            <w:r w:rsidRPr="00B47EA0">
              <w:rPr>
                <w:rFonts w:ascii="Times New Roman" w:hAnsi="Times New Roman"/>
                <w:b/>
                <w:color w:val="000000" w:themeColor="text1"/>
                <w:sz w:val="24"/>
                <w:szCs w:val="24"/>
                <w:lang w:eastAsia="ru-RU"/>
              </w:rPr>
              <w:t>Этап работы</w:t>
            </w:r>
          </w:p>
        </w:tc>
        <w:tc>
          <w:tcPr>
            <w:tcW w:w="5103" w:type="dxa"/>
          </w:tcPr>
          <w:p w:rsidR="00B1393A" w:rsidRPr="00B47EA0" w:rsidRDefault="00B1393A" w:rsidP="00B47EA0">
            <w:pPr>
              <w:spacing w:after="0" w:line="240" w:lineRule="auto"/>
              <w:jc w:val="center"/>
              <w:rPr>
                <w:rFonts w:ascii="Times New Roman" w:hAnsi="Times New Roman"/>
                <w:b/>
                <w:color w:val="000000" w:themeColor="text1"/>
                <w:sz w:val="24"/>
                <w:szCs w:val="24"/>
                <w:lang w:eastAsia="ru-RU"/>
              </w:rPr>
            </w:pPr>
            <w:r w:rsidRPr="00B47EA0">
              <w:rPr>
                <w:rFonts w:ascii="Times New Roman" w:hAnsi="Times New Roman"/>
                <w:b/>
                <w:color w:val="000000" w:themeColor="text1"/>
                <w:sz w:val="24"/>
                <w:szCs w:val="24"/>
                <w:lang w:eastAsia="ru-RU"/>
              </w:rPr>
              <w:t xml:space="preserve">Этапы обработки фотобумаги </w:t>
            </w:r>
          </w:p>
        </w:tc>
      </w:tr>
      <w:tr w:rsidR="00B1393A" w:rsidRPr="00B47EA0" w:rsidTr="00B90EAB">
        <w:trPr>
          <w:trHeight w:val="1124"/>
        </w:trPr>
        <w:tc>
          <w:tcPr>
            <w:tcW w:w="4678" w:type="dxa"/>
          </w:tcPr>
          <w:p w:rsidR="00B1393A" w:rsidRPr="00B47EA0" w:rsidRDefault="00B1393A" w:rsidP="00B47EA0">
            <w:pPr>
              <w:spacing w:after="0" w:line="240" w:lineRule="auto"/>
              <w:contextualSpacing/>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 xml:space="preserve">Проявление и фиксирование фотобумаги </w:t>
            </w:r>
          </w:p>
        </w:tc>
        <w:tc>
          <w:tcPr>
            <w:tcW w:w="5103" w:type="dxa"/>
          </w:tcPr>
          <w:p w:rsidR="00B1393A" w:rsidRPr="00B47EA0" w:rsidRDefault="00B1393A"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1.</w:t>
            </w:r>
          </w:p>
          <w:p w:rsidR="00B1393A" w:rsidRPr="00B47EA0" w:rsidRDefault="00B1393A" w:rsidP="00B47EA0">
            <w:pPr>
              <w:spacing w:after="0" w:line="240" w:lineRule="auto"/>
              <w:rPr>
                <w:rFonts w:ascii="Times New Roman" w:hAnsi="Times New Roman"/>
                <w:color w:val="000000" w:themeColor="text1"/>
                <w:sz w:val="24"/>
                <w:szCs w:val="24"/>
                <w:lang w:eastAsia="ru-RU"/>
              </w:rPr>
            </w:pPr>
          </w:p>
          <w:p w:rsidR="00B1393A" w:rsidRPr="00B47EA0" w:rsidRDefault="00B1393A"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2.</w:t>
            </w:r>
          </w:p>
          <w:p w:rsidR="00B1393A" w:rsidRPr="00B47EA0" w:rsidRDefault="00B1393A" w:rsidP="00B47EA0">
            <w:pPr>
              <w:spacing w:after="0" w:line="240" w:lineRule="auto"/>
              <w:rPr>
                <w:rFonts w:ascii="Times New Roman" w:hAnsi="Times New Roman"/>
                <w:color w:val="000000" w:themeColor="text1"/>
                <w:sz w:val="24"/>
                <w:szCs w:val="24"/>
                <w:lang w:eastAsia="ru-RU"/>
              </w:rPr>
            </w:pPr>
          </w:p>
          <w:p w:rsidR="00B1393A" w:rsidRPr="00B47EA0" w:rsidRDefault="00B1393A"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3.</w:t>
            </w:r>
          </w:p>
          <w:p w:rsidR="00B1393A" w:rsidRPr="00B47EA0" w:rsidRDefault="00B1393A" w:rsidP="00B47EA0">
            <w:pPr>
              <w:spacing w:after="0" w:line="240" w:lineRule="auto"/>
              <w:rPr>
                <w:rFonts w:ascii="Times New Roman" w:hAnsi="Times New Roman"/>
                <w:color w:val="000000" w:themeColor="text1"/>
                <w:sz w:val="24"/>
                <w:szCs w:val="24"/>
                <w:lang w:eastAsia="ru-RU"/>
              </w:rPr>
            </w:pPr>
          </w:p>
          <w:p w:rsidR="00B1393A" w:rsidRPr="00B47EA0" w:rsidRDefault="00B1393A"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4.</w:t>
            </w:r>
          </w:p>
          <w:p w:rsidR="00B1393A" w:rsidRPr="00B47EA0" w:rsidRDefault="00B1393A" w:rsidP="00B47EA0">
            <w:pPr>
              <w:spacing w:after="0" w:line="240" w:lineRule="auto"/>
              <w:rPr>
                <w:rFonts w:ascii="Times New Roman" w:hAnsi="Times New Roman"/>
                <w:color w:val="000000" w:themeColor="text1"/>
                <w:sz w:val="24"/>
                <w:szCs w:val="24"/>
                <w:lang w:eastAsia="ru-RU"/>
              </w:rPr>
            </w:pPr>
          </w:p>
          <w:p w:rsidR="00B1393A" w:rsidRPr="00B47EA0" w:rsidRDefault="00B1393A" w:rsidP="00B47EA0">
            <w:pPr>
              <w:tabs>
                <w:tab w:val="left" w:pos="5331"/>
              </w:tabs>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5.</w:t>
            </w:r>
          </w:p>
          <w:p w:rsidR="00B1393A" w:rsidRPr="00B47EA0" w:rsidRDefault="00B1393A" w:rsidP="00B47EA0">
            <w:pPr>
              <w:spacing w:after="0" w:line="240" w:lineRule="auto"/>
              <w:rPr>
                <w:rFonts w:ascii="Times New Roman" w:hAnsi="Times New Roman"/>
                <w:color w:val="000000" w:themeColor="text1"/>
                <w:sz w:val="24"/>
                <w:szCs w:val="24"/>
                <w:lang w:eastAsia="ru-RU"/>
              </w:rPr>
            </w:pPr>
          </w:p>
          <w:p w:rsidR="00B1393A" w:rsidRPr="00B47EA0" w:rsidRDefault="00B1393A" w:rsidP="00B47EA0">
            <w:pPr>
              <w:spacing w:after="0" w:line="240" w:lineRule="auto"/>
              <w:rPr>
                <w:rFonts w:ascii="Times New Roman" w:hAnsi="Times New Roman"/>
                <w:color w:val="000000" w:themeColor="text1"/>
                <w:sz w:val="24"/>
                <w:szCs w:val="24"/>
                <w:lang w:eastAsia="ru-RU"/>
              </w:rPr>
            </w:pPr>
            <w:r w:rsidRPr="00B47EA0">
              <w:rPr>
                <w:rFonts w:ascii="Times New Roman" w:hAnsi="Times New Roman"/>
                <w:color w:val="000000" w:themeColor="text1"/>
                <w:sz w:val="24"/>
                <w:szCs w:val="24"/>
                <w:lang w:eastAsia="ru-RU"/>
              </w:rPr>
              <w:t>и т.д.</w:t>
            </w:r>
          </w:p>
        </w:tc>
      </w:tr>
    </w:tbl>
    <w:p w:rsidR="00B1393A" w:rsidRPr="00B47EA0" w:rsidRDefault="00B1393A" w:rsidP="00B47EA0">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B47EA0">
        <w:rPr>
          <w:rFonts w:ascii="Times New Roman" w:hAnsi="Times New Roman"/>
          <w:b/>
          <w:color w:val="000000" w:themeColor="text1"/>
          <w:sz w:val="24"/>
          <w:szCs w:val="24"/>
        </w:rPr>
        <w:t xml:space="preserve">Вывод: </w:t>
      </w:r>
      <w:r w:rsidRPr="00B47EA0">
        <w:rPr>
          <w:rFonts w:ascii="Times New Roman" w:eastAsia="Times New Roman" w:hAnsi="Times New Roman"/>
          <w:color w:val="000000" w:themeColor="text1"/>
          <w:sz w:val="24"/>
          <w:szCs w:val="24"/>
          <w:lang w:eastAsia="ru-RU"/>
        </w:rPr>
        <w:t xml:space="preserve">качество фотобумаг, обработанных в проявляющем и фиксирующем растворах зависит от: </w:t>
      </w:r>
    </w:p>
    <w:p w:rsidR="00B1393A" w:rsidRPr="00B47EA0" w:rsidRDefault="00B1393A" w:rsidP="00B47EA0">
      <w:pPr>
        <w:pStyle w:val="a6"/>
        <w:numPr>
          <w:ilvl w:val="0"/>
          <w:numId w:val="31"/>
        </w:numPr>
        <w:autoSpaceDE w:val="0"/>
        <w:autoSpaceDN w:val="0"/>
        <w:adjustRightInd w:val="0"/>
        <w:spacing w:before="0" w:beforeAutospacing="0" w:after="0" w:afterAutospacing="0"/>
        <w:contextualSpacing/>
        <w:rPr>
          <w:color w:val="000000" w:themeColor="text1"/>
        </w:rPr>
      </w:pPr>
      <w:r w:rsidRPr="00B47EA0">
        <w:rPr>
          <w:color w:val="000000" w:themeColor="text1"/>
        </w:rPr>
        <w:t>____________________________________________________________________________</w:t>
      </w:r>
    </w:p>
    <w:p w:rsidR="00B1393A" w:rsidRPr="00B47EA0" w:rsidRDefault="00B1393A" w:rsidP="00B47EA0">
      <w:pPr>
        <w:pStyle w:val="a6"/>
        <w:numPr>
          <w:ilvl w:val="0"/>
          <w:numId w:val="31"/>
        </w:numPr>
        <w:autoSpaceDE w:val="0"/>
        <w:autoSpaceDN w:val="0"/>
        <w:adjustRightInd w:val="0"/>
        <w:spacing w:before="0" w:beforeAutospacing="0" w:after="0" w:afterAutospacing="0"/>
        <w:contextualSpacing/>
        <w:rPr>
          <w:color w:val="000000" w:themeColor="text1"/>
        </w:rPr>
      </w:pPr>
      <w:r w:rsidRPr="00B47EA0">
        <w:rPr>
          <w:color w:val="000000" w:themeColor="text1"/>
        </w:rPr>
        <w:t>____________________________________________________________________________</w:t>
      </w:r>
    </w:p>
    <w:p w:rsidR="00B1393A" w:rsidRPr="00B47EA0" w:rsidRDefault="00B1393A" w:rsidP="00B47EA0">
      <w:pPr>
        <w:pStyle w:val="a6"/>
        <w:numPr>
          <w:ilvl w:val="0"/>
          <w:numId w:val="31"/>
        </w:numPr>
        <w:autoSpaceDE w:val="0"/>
        <w:autoSpaceDN w:val="0"/>
        <w:adjustRightInd w:val="0"/>
        <w:spacing w:before="0" w:beforeAutospacing="0" w:after="0" w:afterAutospacing="0"/>
        <w:contextualSpacing/>
        <w:rPr>
          <w:color w:val="000000" w:themeColor="text1"/>
        </w:rPr>
      </w:pPr>
      <w:r w:rsidRPr="00B47EA0">
        <w:rPr>
          <w:color w:val="000000" w:themeColor="text1"/>
        </w:rPr>
        <w:t>____________________________________________________________________________</w:t>
      </w:r>
    </w:p>
    <w:p w:rsidR="00FE39D7" w:rsidRPr="00B47EA0" w:rsidRDefault="00FE39D7"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00E61D0F" w:rsidRPr="00B47EA0">
        <w:rPr>
          <w:rFonts w:ascii="Times New Roman" w:hAnsi="Times New Roman"/>
          <w:color w:val="000000" w:themeColor="text1"/>
          <w:kern w:val="36"/>
          <w:sz w:val="24"/>
          <w:szCs w:val="24"/>
          <w:lang w:eastAsia="ru-RU"/>
        </w:rPr>
        <w:t>составление таблицы</w:t>
      </w:r>
    </w:p>
    <w:p w:rsidR="00FE39D7" w:rsidRPr="00B47EA0" w:rsidRDefault="00FE39D7"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 сдачи отчетности: </w:t>
      </w:r>
      <w:r w:rsidR="00E61D0F" w:rsidRPr="00B47EA0">
        <w:rPr>
          <w:rFonts w:ascii="Times New Roman" w:hAnsi="Times New Roman"/>
          <w:color w:val="000000" w:themeColor="text1"/>
          <w:sz w:val="24"/>
          <w:szCs w:val="24"/>
        </w:rPr>
        <w:t>графическое исполнение таблицы</w:t>
      </w:r>
    </w:p>
    <w:p w:rsidR="00B1393A" w:rsidRPr="00B47EA0" w:rsidRDefault="00B1393A" w:rsidP="00B47EA0">
      <w:pPr>
        <w:pStyle w:val="a6"/>
        <w:spacing w:before="0" w:beforeAutospacing="0" w:after="0" w:afterAutospacing="0"/>
        <w:jc w:val="center"/>
        <w:rPr>
          <w:b/>
          <w:color w:val="000000" w:themeColor="text1"/>
          <w:shd w:val="clear" w:color="auto" w:fill="FFFFFF"/>
        </w:rPr>
      </w:pPr>
      <w:r w:rsidRPr="00B47EA0">
        <w:rPr>
          <w:b/>
          <w:color w:val="000000" w:themeColor="text1"/>
          <w:shd w:val="clear" w:color="auto" w:fill="FFFFFF"/>
        </w:rPr>
        <w:t>РЕКОМЕНДАЦИИ ПО СОСТАВЛЕНИЮ ТАБЛИЦЫ</w:t>
      </w:r>
    </w:p>
    <w:p w:rsidR="00B1393A" w:rsidRPr="00B47EA0" w:rsidRDefault="00B1393A"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Таблица (из лат. </w:t>
      </w:r>
      <w:proofErr w:type="spellStart"/>
      <w:r w:rsidRPr="00B47EA0">
        <w:rPr>
          <w:color w:val="000000" w:themeColor="text1"/>
          <w:shd w:val="clear" w:color="auto" w:fill="FFFFFF"/>
        </w:rPr>
        <w:t>tabula</w:t>
      </w:r>
      <w:proofErr w:type="spellEnd"/>
      <w:r w:rsidRPr="00B47EA0">
        <w:rPr>
          <w:color w:val="000000" w:themeColor="text1"/>
          <w:shd w:val="clear" w:color="auto" w:fill="FFFFFF"/>
        </w:rPr>
        <w:t xml:space="preserve"> «доска») — способ передачи содержания, заключающийся в организации структуры данных, в которой отдельные элементы помещены в ячейки, каждой из которых сопоставлена пара значений — номер строки и номер колонки. Таким образом, устанавливается смысловая связь между элементами, принадлежащими одному столбцу или одной строке. </w:t>
      </w:r>
    </w:p>
    <w:p w:rsidR="00B1393A" w:rsidRPr="00B47EA0" w:rsidRDefault="00B1393A"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Таблицы являются удобной формой для отображения информации. Но таблицы выполняют лишь тогда свою цель, когда между строчками и столбцами имеется смысловая связь, то есть информацию в них можно рассортировать неким образом, например, по дате или алфавиту.  </w:t>
      </w:r>
    </w:p>
    <w:p w:rsidR="00B1393A" w:rsidRPr="00B47EA0" w:rsidRDefault="00B1393A" w:rsidP="00B47EA0">
      <w:pPr>
        <w:pStyle w:val="a6"/>
        <w:spacing w:before="0" w:beforeAutospacing="0" w:after="0" w:afterAutospacing="0"/>
        <w:rPr>
          <w:i/>
          <w:color w:val="000000" w:themeColor="text1"/>
          <w:shd w:val="clear" w:color="auto" w:fill="FFFFFF"/>
        </w:rPr>
      </w:pPr>
      <w:r w:rsidRPr="00B47EA0">
        <w:rPr>
          <w:i/>
          <w:color w:val="000000" w:themeColor="text1"/>
          <w:shd w:val="clear" w:color="auto" w:fill="FFFFFF"/>
        </w:rPr>
        <w:lastRenderedPageBreak/>
        <w:t>Алгоритм составления</w:t>
      </w:r>
    </w:p>
    <w:p w:rsidR="00B1393A" w:rsidRPr="00B47EA0" w:rsidRDefault="00B1393A"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1. Прочтите названия оглавлений таблицы. </w:t>
      </w:r>
    </w:p>
    <w:p w:rsidR="00B1393A" w:rsidRPr="00B47EA0" w:rsidRDefault="00B1393A"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2. Прочтите текст учебника и с помощью карандаша, укажите в нем материалы к каждой графе. </w:t>
      </w:r>
    </w:p>
    <w:p w:rsidR="00B1393A" w:rsidRPr="00B47EA0" w:rsidRDefault="00B1393A"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3. Запишите в соответствующие графы таблицы указанные материалы из текста в сокращенном виде.</w:t>
      </w:r>
    </w:p>
    <w:p w:rsidR="00B1393A" w:rsidRPr="00B47EA0" w:rsidRDefault="00B1393A" w:rsidP="00B47EA0">
      <w:pPr>
        <w:pStyle w:val="a6"/>
        <w:spacing w:before="0" w:beforeAutospacing="0" w:after="0" w:afterAutospacing="0"/>
        <w:jc w:val="both"/>
        <w:rPr>
          <w:i/>
          <w:color w:val="000000" w:themeColor="text1"/>
          <w:shd w:val="clear" w:color="auto" w:fill="FFFFFF"/>
        </w:rPr>
      </w:pPr>
      <w:r w:rsidRPr="00B47EA0">
        <w:rPr>
          <w:i/>
          <w:color w:val="000000" w:themeColor="text1"/>
          <w:shd w:val="clear" w:color="auto" w:fill="FFFFFF"/>
        </w:rPr>
        <w:t>Рекомендации</w:t>
      </w:r>
    </w:p>
    <w:p w:rsidR="00B1393A" w:rsidRPr="00B47EA0" w:rsidRDefault="00B1393A" w:rsidP="00B47EA0">
      <w:pPr>
        <w:pStyle w:val="a6"/>
        <w:numPr>
          <w:ilvl w:val="0"/>
          <w:numId w:val="34"/>
        </w:numPr>
        <w:spacing w:before="0" w:beforeAutospacing="0" w:after="0" w:afterAutospacing="0"/>
        <w:ind w:left="0" w:firstLine="0"/>
        <w:contextualSpacing/>
        <w:jc w:val="both"/>
        <w:rPr>
          <w:b/>
          <w:color w:val="000000" w:themeColor="text1"/>
        </w:rPr>
      </w:pPr>
      <w:r w:rsidRPr="00B47EA0">
        <w:rPr>
          <w:color w:val="000000" w:themeColor="text1"/>
          <w:shd w:val="clear" w:color="auto" w:fill="FFFFFF"/>
        </w:rPr>
        <w:t>Таблица должна быть компактной и содержать только те исход</w:t>
      </w:r>
      <w:r w:rsidRPr="00B47EA0">
        <w:rPr>
          <w:color w:val="000000" w:themeColor="text1"/>
          <w:shd w:val="clear" w:color="auto" w:fill="FFFFFF"/>
        </w:rPr>
        <w:softHyphen/>
        <w:t xml:space="preserve">ные данные, которые непосредственно отражают исследуемое явление. </w:t>
      </w:r>
    </w:p>
    <w:p w:rsidR="00B1393A" w:rsidRPr="00B47EA0" w:rsidRDefault="00B1393A" w:rsidP="00B47EA0">
      <w:pPr>
        <w:pStyle w:val="a6"/>
        <w:numPr>
          <w:ilvl w:val="0"/>
          <w:numId w:val="34"/>
        </w:numPr>
        <w:spacing w:before="0" w:beforeAutospacing="0" w:after="0" w:afterAutospacing="0"/>
        <w:ind w:left="0" w:firstLine="0"/>
        <w:contextualSpacing/>
        <w:jc w:val="both"/>
        <w:rPr>
          <w:color w:val="000000" w:themeColor="text1"/>
        </w:rPr>
      </w:pPr>
      <w:r w:rsidRPr="00B47EA0">
        <w:rPr>
          <w:color w:val="000000" w:themeColor="text1"/>
        </w:rPr>
        <w:t xml:space="preserve">Учитывайте </w:t>
      </w:r>
      <w:r w:rsidRPr="00B47EA0">
        <w:rPr>
          <w:bCs/>
          <w:color w:val="000000" w:themeColor="text1"/>
        </w:rPr>
        <w:t>признаки для сравнения</w:t>
      </w:r>
      <w:r w:rsidRPr="00B47EA0">
        <w:rPr>
          <w:color w:val="000000" w:themeColor="text1"/>
        </w:rPr>
        <w:t xml:space="preserve">, по которым имеет смысл сопоставить изучаемые явления. </w:t>
      </w:r>
    </w:p>
    <w:p w:rsidR="00B1393A" w:rsidRPr="00B47EA0" w:rsidRDefault="00B1393A" w:rsidP="00B47EA0">
      <w:pPr>
        <w:pStyle w:val="a6"/>
        <w:numPr>
          <w:ilvl w:val="0"/>
          <w:numId w:val="34"/>
        </w:numPr>
        <w:spacing w:before="0" w:beforeAutospacing="0" w:after="0" w:afterAutospacing="0"/>
        <w:ind w:left="0" w:firstLine="0"/>
        <w:contextualSpacing/>
        <w:jc w:val="both"/>
        <w:rPr>
          <w:color w:val="000000" w:themeColor="text1"/>
        </w:rPr>
      </w:pPr>
      <w:r w:rsidRPr="00B47EA0">
        <w:rPr>
          <w:color w:val="000000" w:themeColor="text1"/>
        </w:rPr>
        <w:t xml:space="preserve">Прежде чем заполнять новую графу, внимательно перечитайте предыдущую. </w:t>
      </w:r>
    </w:p>
    <w:p w:rsidR="00B1393A" w:rsidRPr="00B47EA0" w:rsidRDefault="00B1393A" w:rsidP="00B47EA0">
      <w:pPr>
        <w:spacing w:after="0" w:line="240" w:lineRule="auto"/>
        <w:rPr>
          <w:rFonts w:ascii="Times New Roman" w:hAnsi="Times New Roman"/>
          <w:i/>
          <w:color w:val="000000" w:themeColor="text1"/>
          <w:sz w:val="24"/>
          <w:szCs w:val="24"/>
        </w:rPr>
      </w:pPr>
      <w:r w:rsidRPr="00B47EA0">
        <w:rPr>
          <w:rFonts w:ascii="Times New Roman" w:hAnsi="Times New Roman"/>
          <w:b/>
          <w:color w:val="000000" w:themeColor="text1"/>
          <w:sz w:val="24"/>
          <w:szCs w:val="24"/>
        </w:rPr>
        <w:t xml:space="preserve">Критерии оценки </w:t>
      </w:r>
      <w:r w:rsidRPr="00B47EA0">
        <w:rPr>
          <w:rFonts w:ascii="Times New Roman" w:hAnsi="Times New Roman"/>
          <w:b/>
          <w:bCs/>
          <w:color w:val="000000" w:themeColor="text1"/>
          <w:sz w:val="24"/>
          <w:szCs w:val="24"/>
        </w:rPr>
        <w:t>таблиц</w:t>
      </w:r>
    </w:p>
    <w:p w:rsidR="00B1393A" w:rsidRPr="00B47EA0" w:rsidRDefault="00B1393A"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«Отлично» ставится в том случае, если обучающийся:</w:t>
      </w:r>
    </w:p>
    <w:p w:rsidR="00B1393A" w:rsidRPr="00B47EA0" w:rsidRDefault="00B1393A"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таблицу составил полностью, без недочетов</w:t>
      </w:r>
    </w:p>
    <w:p w:rsidR="00B1393A" w:rsidRPr="00B47EA0" w:rsidRDefault="00B1393A"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«Хорошо» ставится в том случае, если обучающийся:</w:t>
      </w:r>
    </w:p>
    <w:p w:rsidR="00B1393A" w:rsidRPr="00B47EA0" w:rsidRDefault="00B1393A"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rPr>
        <w:t xml:space="preserve">допустил не более двух ошибок в заполнении таблицы </w:t>
      </w:r>
    </w:p>
    <w:p w:rsidR="00B1393A" w:rsidRPr="00B47EA0" w:rsidRDefault="00B1393A"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«Удовлетворительно» ставится в том случае, если обучающийся:</w:t>
      </w:r>
    </w:p>
    <w:p w:rsidR="00B1393A" w:rsidRPr="00B47EA0" w:rsidRDefault="00B1393A"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в ходе составления таблицы допустил в общей сложности не более трех ошибок </w:t>
      </w:r>
    </w:p>
    <w:p w:rsidR="00B1393A" w:rsidRPr="00B47EA0" w:rsidRDefault="00B1393A"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«Неудовлетворительно» ставится в том случае, если:</w:t>
      </w:r>
    </w:p>
    <w:p w:rsidR="00B1393A" w:rsidRPr="00B47EA0" w:rsidRDefault="00B1393A"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таблица заполнена с ошибками более, чем наполовину.</w:t>
      </w:r>
    </w:p>
    <w:p w:rsidR="00551225" w:rsidRDefault="00551225" w:rsidP="00B47EA0">
      <w:pPr>
        <w:spacing w:after="0" w:line="240" w:lineRule="auto"/>
        <w:jc w:val="center"/>
        <w:rPr>
          <w:rFonts w:ascii="Times New Roman" w:hAnsi="Times New Roman"/>
          <w:b/>
          <w:color w:val="000000" w:themeColor="text1"/>
          <w:kern w:val="36"/>
          <w:sz w:val="24"/>
          <w:szCs w:val="24"/>
          <w:lang w:eastAsia="ru-RU"/>
        </w:rPr>
      </w:pPr>
    </w:p>
    <w:p w:rsidR="00551225" w:rsidRPr="00B47EA0" w:rsidRDefault="00551225"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4</w:t>
      </w:r>
    </w:p>
    <w:p w:rsidR="00551225" w:rsidRPr="00B47EA0" w:rsidRDefault="00551225" w:rsidP="00B47EA0">
      <w:pPr>
        <w:spacing w:after="0" w:line="240" w:lineRule="auto"/>
        <w:jc w:val="center"/>
        <w:rPr>
          <w:rFonts w:ascii="Times New Roman" w:hAnsi="Times New Roman"/>
          <w:b/>
          <w:color w:val="000000" w:themeColor="text1"/>
          <w:kern w:val="36"/>
          <w:sz w:val="24"/>
          <w:szCs w:val="24"/>
          <w:u w:val="single"/>
          <w:lang w:eastAsia="ru-RU"/>
        </w:rPr>
      </w:pPr>
      <w:r w:rsidRPr="00B47EA0">
        <w:rPr>
          <w:rFonts w:ascii="Times New Roman" w:hAnsi="Times New Roman"/>
          <w:bCs/>
          <w:color w:val="000000" w:themeColor="text1"/>
          <w:sz w:val="24"/>
          <w:szCs w:val="24"/>
          <w:u w:val="single"/>
        </w:rPr>
        <w:t>Составление технологической последовательности обработки фотоматериалов для проведения тонирования фотоотпечатков</w:t>
      </w:r>
    </w:p>
    <w:p w:rsidR="00551225" w:rsidRPr="00B47EA0" w:rsidRDefault="00551225"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Цель: </w:t>
      </w:r>
      <w:r w:rsidR="001761BD" w:rsidRPr="00B47EA0">
        <w:rPr>
          <w:rFonts w:ascii="Times New Roman" w:hAnsi="Times New Roman"/>
          <w:color w:val="000000" w:themeColor="text1"/>
          <w:sz w:val="24"/>
          <w:szCs w:val="24"/>
        </w:rPr>
        <w:t xml:space="preserve">составить технологическую последовательность </w:t>
      </w:r>
      <w:r w:rsidR="001761BD" w:rsidRPr="00B47EA0">
        <w:rPr>
          <w:rFonts w:ascii="Times New Roman" w:hAnsi="Times New Roman"/>
          <w:bCs/>
          <w:color w:val="000000" w:themeColor="text1"/>
          <w:sz w:val="24"/>
          <w:szCs w:val="24"/>
        </w:rPr>
        <w:t>обработки фотоматериалов для проведения тонирования фотоотпечатков.</w:t>
      </w:r>
    </w:p>
    <w:p w:rsidR="00551225" w:rsidRPr="00B47EA0" w:rsidRDefault="00551225"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Литература: </w:t>
      </w:r>
    </w:p>
    <w:p w:rsidR="001761BD" w:rsidRPr="00B47EA0" w:rsidRDefault="001761B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w:t>
      </w:r>
      <w:proofErr w:type="spellStart"/>
      <w:r w:rsidRPr="00B47EA0">
        <w:rPr>
          <w:rFonts w:ascii="Times New Roman" w:hAnsi="Times New Roman"/>
          <w:color w:val="000000" w:themeColor="text1"/>
          <w:sz w:val="24"/>
          <w:szCs w:val="24"/>
        </w:rPr>
        <w:t>Мусорин</w:t>
      </w:r>
      <w:proofErr w:type="spellEnd"/>
      <w:r w:rsidRPr="00B47EA0">
        <w:rPr>
          <w:rFonts w:ascii="Times New Roman" w:hAnsi="Times New Roman"/>
          <w:color w:val="000000" w:themeColor="text1"/>
          <w:sz w:val="24"/>
          <w:szCs w:val="24"/>
        </w:rPr>
        <w:t xml:space="preserve"> М.К., Привалов В.Д. Фотография. - М.: </w:t>
      </w:r>
      <w:proofErr w:type="spellStart"/>
      <w:r w:rsidRPr="00B47EA0">
        <w:rPr>
          <w:rFonts w:ascii="Times New Roman" w:hAnsi="Times New Roman"/>
          <w:color w:val="000000" w:themeColor="text1"/>
          <w:sz w:val="24"/>
          <w:szCs w:val="24"/>
        </w:rPr>
        <w:t>Владос</w:t>
      </w:r>
      <w:proofErr w:type="spellEnd"/>
      <w:r w:rsidRPr="00B47EA0">
        <w:rPr>
          <w:rFonts w:ascii="Times New Roman" w:hAnsi="Times New Roman"/>
          <w:color w:val="000000" w:themeColor="text1"/>
          <w:sz w:val="24"/>
          <w:szCs w:val="24"/>
        </w:rPr>
        <w:t>, 2003. — 353 с.</w:t>
      </w:r>
    </w:p>
    <w:p w:rsidR="001761BD" w:rsidRPr="00B47EA0" w:rsidRDefault="001761B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2. Левкина А. Фотодело  Альфа-М, Инфра-М, Учебное пособие</w:t>
      </w:r>
    </w:p>
    <w:p w:rsidR="001761BD" w:rsidRPr="00B47EA0" w:rsidRDefault="001761B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3. Фомин А.В. Общий курс фотографии. Учебник для </w:t>
      </w:r>
      <w:proofErr w:type="spellStart"/>
      <w:r w:rsidRPr="00B47EA0">
        <w:rPr>
          <w:rFonts w:ascii="Times New Roman" w:hAnsi="Times New Roman"/>
          <w:color w:val="000000" w:themeColor="text1"/>
          <w:sz w:val="24"/>
          <w:szCs w:val="24"/>
        </w:rPr>
        <w:t>средн</w:t>
      </w:r>
      <w:proofErr w:type="spellEnd"/>
      <w:r w:rsidRPr="00B47EA0">
        <w:rPr>
          <w:rFonts w:ascii="Times New Roman" w:hAnsi="Times New Roman"/>
          <w:color w:val="000000" w:themeColor="text1"/>
          <w:sz w:val="24"/>
          <w:szCs w:val="24"/>
        </w:rPr>
        <w:t xml:space="preserve">. спец. </w:t>
      </w:r>
      <w:proofErr w:type="spellStart"/>
      <w:r w:rsidRPr="00B47EA0">
        <w:rPr>
          <w:rFonts w:ascii="Times New Roman" w:hAnsi="Times New Roman"/>
          <w:color w:val="000000" w:themeColor="text1"/>
          <w:sz w:val="24"/>
          <w:szCs w:val="24"/>
        </w:rPr>
        <w:t>учебн</w:t>
      </w:r>
      <w:proofErr w:type="spellEnd"/>
      <w:r w:rsidRPr="00B47EA0">
        <w:rPr>
          <w:rFonts w:ascii="Times New Roman" w:hAnsi="Times New Roman"/>
          <w:color w:val="000000" w:themeColor="text1"/>
          <w:sz w:val="24"/>
          <w:szCs w:val="24"/>
        </w:rPr>
        <w:t xml:space="preserve">. заведений Изд. 2-е, </w:t>
      </w:r>
      <w:proofErr w:type="spellStart"/>
      <w:r w:rsidRPr="00B47EA0">
        <w:rPr>
          <w:rFonts w:ascii="Times New Roman" w:hAnsi="Times New Roman"/>
          <w:color w:val="000000" w:themeColor="text1"/>
          <w:sz w:val="24"/>
          <w:szCs w:val="24"/>
        </w:rPr>
        <w:t>испр</w:t>
      </w:r>
      <w:proofErr w:type="spellEnd"/>
      <w:r w:rsidRPr="00B47EA0">
        <w:rPr>
          <w:rFonts w:ascii="Times New Roman" w:hAnsi="Times New Roman"/>
          <w:color w:val="000000" w:themeColor="text1"/>
          <w:sz w:val="24"/>
          <w:szCs w:val="24"/>
        </w:rPr>
        <w:t xml:space="preserve">. и доп. М., «Легкая индустрия», 1987 </w:t>
      </w:r>
    </w:p>
    <w:p w:rsidR="00551225" w:rsidRPr="00B47EA0" w:rsidRDefault="00551225"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Задание</w:t>
      </w:r>
    </w:p>
    <w:p w:rsidR="00551225" w:rsidRPr="00B47EA0" w:rsidRDefault="00551225" w:rsidP="00B47EA0">
      <w:pPr>
        <w:spacing w:after="0" w:line="240" w:lineRule="auto"/>
        <w:jc w:val="both"/>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1. Прочитать конспект урока, специальную литературу.</w:t>
      </w:r>
    </w:p>
    <w:p w:rsidR="00551225" w:rsidRPr="00B47EA0" w:rsidRDefault="00551225" w:rsidP="00B47EA0">
      <w:pPr>
        <w:pStyle w:val="a6"/>
        <w:spacing w:before="0" w:beforeAutospacing="0" w:after="0" w:afterAutospacing="0"/>
        <w:rPr>
          <w:color w:val="000000" w:themeColor="text1"/>
          <w:kern w:val="36"/>
        </w:rPr>
      </w:pPr>
      <w:r w:rsidRPr="00B47EA0">
        <w:rPr>
          <w:color w:val="000000" w:themeColor="text1"/>
          <w:kern w:val="36"/>
        </w:rPr>
        <w:t xml:space="preserve">2. Пользуясь методическими рекомендациями, </w:t>
      </w:r>
      <w:r w:rsidR="001761BD" w:rsidRPr="00B47EA0">
        <w:rPr>
          <w:color w:val="000000" w:themeColor="text1"/>
          <w:kern w:val="36"/>
        </w:rPr>
        <w:t xml:space="preserve">составить технологическую последовательность </w:t>
      </w:r>
      <w:r w:rsidR="001761BD" w:rsidRPr="00B47EA0">
        <w:rPr>
          <w:bCs/>
          <w:color w:val="000000" w:themeColor="text1"/>
        </w:rPr>
        <w:t>обработки фотоматериалов для проведения тонирования фотоотпечатков</w:t>
      </w:r>
      <w:r w:rsidR="001761BD" w:rsidRPr="00B47EA0">
        <w:rPr>
          <w:color w:val="000000" w:themeColor="text1"/>
          <w:kern w:val="36"/>
        </w:rPr>
        <w:t>.</w:t>
      </w:r>
    </w:p>
    <w:p w:rsidR="00551225" w:rsidRPr="00B47EA0" w:rsidRDefault="00551225"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001761BD" w:rsidRPr="00B47EA0">
        <w:rPr>
          <w:rFonts w:ascii="Times New Roman" w:hAnsi="Times New Roman"/>
          <w:color w:val="000000" w:themeColor="text1"/>
          <w:kern w:val="36"/>
          <w:sz w:val="24"/>
          <w:szCs w:val="24"/>
          <w:lang w:eastAsia="ru-RU"/>
        </w:rPr>
        <w:t>составление технологической последовательности</w:t>
      </w:r>
    </w:p>
    <w:p w:rsidR="00551225" w:rsidRPr="00B47EA0" w:rsidRDefault="00551225"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 сдачи отчетности: </w:t>
      </w:r>
      <w:r w:rsidR="003601AA" w:rsidRPr="00B47EA0">
        <w:rPr>
          <w:rFonts w:ascii="Times New Roman" w:hAnsi="Times New Roman"/>
          <w:color w:val="000000" w:themeColor="text1"/>
          <w:kern w:val="36"/>
          <w:sz w:val="24"/>
          <w:szCs w:val="24"/>
          <w:lang w:eastAsia="ru-RU"/>
        </w:rPr>
        <w:t>схема</w:t>
      </w:r>
      <w:r w:rsidR="001761BD" w:rsidRPr="00B47EA0">
        <w:rPr>
          <w:rFonts w:ascii="Times New Roman" w:hAnsi="Times New Roman"/>
          <w:color w:val="000000" w:themeColor="text1"/>
          <w:kern w:val="36"/>
          <w:sz w:val="24"/>
          <w:szCs w:val="24"/>
          <w:lang w:eastAsia="ru-RU"/>
        </w:rPr>
        <w:t xml:space="preserve"> письменно</w:t>
      </w:r>
    </w:p>
    <w:p w:rsidR="00644E0B" w:rsidRPr="00B47EA0" w:rsidRDefault="00644E0B" w:rsidP="00B47EA0">
      <w:pPr>
        <w:spacing w:after="0" w:line="240" w:lineRule="auto"/>
        <w:rPr>
          <w:rFonts w:ascii="Times New Roman" w:hAnsi="Times New Roman"/>
          <w:color w:val="000000" w:themeColor="text1"/>
          <w:sz w:val="24"/>
          <w:szCs w:val="24"/>
        </w:rPr>
      </w:pPr>
    </w:p>
    <w:p w:rsidR="00815170" w:rsidRPr="00B47EA0" w:rsidRDefault="00815170"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Самостоятельная работа № 5</w:t>
      </w:r>
    </w:p>
    <w:p w:rsidR="00747726" w:rsidRPr="00B47EA0" w:rsidRDefault="00815170" w:rsidP="00B47EA0">
      <w:pPr>
        <w:spacing w:after="0" w:line="240" w:lineRule="auto"/>
        <w:jc w:val="center"/>
        <w:rPr>
          <w:rFonts w:ascii="Times New Roman" w:hAnsi="Times New Roman"/>
          <w:bCs/>
          <w:color w:val="000000" w:themeColor="text1"/>
          <w:sz w:val="24"/>
          <w:szCs w:val="24"/>
          <w:u w:val="single"/>
        </w:rPr>
      </w:pPr>
      <w:r w:rsidRPr="00B47EA0">
        <w:rPr>
          <w:rFonts w:ascii="Times New Roman" w:hAnsi="Times New Roman"/>
          <w:bCs/>
          <w:color w:val="000000" w:themeColor="text1"/>
          <w:sz w:val="24"/>
          <w:szCs w:val="24"/>
          <w:u w:val="single"/>
        </w:rPr>
        <w:t>Составление технологической после</w:t>
      </w:r>
      <w:r w:rsidR="00747726" w:rsidRPr="00B47EA0">
        <w:rPr>
          <w:rFonts w:ascii="Times New Roman" w:hAnsi="Times New Roman"/>
          <w:bCs/>
          <w:color w:val="000000" w:themeColor="text1"/>
          <w:sz w:val="24"/>
          <w:szCs w:val="24"/>
          <w:u w:val="single"/>
        </w:rPr>
        <w:t>довательности усиления негатива</w:t>
      </w:r>
    </w:p>
    <w:p w:rsidR="00747726" w:rsidRPr="00B47EA0" w:rsidRDefault="00747726"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 xml:space="preserve">Цель: </w:t>
      </w:r>
      <w:r w:rsidRPr="00B47EA0">
        <w:rPr>
          <w:rFonts w:ascii="Times New Roman" w:hAnsi="Times New Roman"/>
          <w:color w:val="000000" w:themeColor="text1"/>
          <w:sz w:val="24"/>
          <w:szCs w:val="24"/>
        </w:rPr>
        <w:t>составить технологическую последовательность усиления нега</w:t>
      </w:r>
      <w:r w:rsidR="003601AA" w:rsidRPr="00B47EA0">
        <w:rPr>
          <w:rFonts w:ascii="Times New Roman" w:hAnsi="Times New Roman"/>
          <w:color w:val="000000" w:themeColor="text1"/>
          <w:sz w:val="24"/>
          <w:szCs w:val="24"/>
        </w:rPr>
        <w:t>тива</w:t>
      </w:r>
    </w:p>
    <w:p w:rsidR="00747726" w:rsidRPr="00B47EA0" w:rsidRDefault="00747726"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 xml:space="preserve">Литература:  </w:t>
      </w:r>
    </w:p>
    <w:p w:rsidR="00747726" w:rsidRPr="00B47EA0" w:rsidRDefault="00747726"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w:t>
      </w:r>
      <w:proofErr w:type="spellStart"/>
      <w:r w:rsidRPr="00B47EA0">
        <w:rPr>
          <w:rFonts w:ascii="Times New Roman" w:hAnsi="Times New Roman"/>
          <w:color w:val="000000" w:themeColor="text1"/>
          <w:sz w:val="24"/>
          <w:szCs w:val="24"/>
        </w:rPr>
        <w:t>Мусорин</w:t>
      </w:r>
      <w:proofErr w:type="spellEnd"/>
      <w:r w:rsidRPr="00B47EA0">
        <w:rPr>
          <w:rFonts w:ascii="Times New Roman" w:hAnsi="Times New Roman"/>
          <w:color w:val="000000" w:themeColor="text1"/>
          <w:sz w:val="24"/>
          <w:szCs w:val="24"/>
        </w:rPr>
        <w:t xml:space="preserve"> М.К., Привалов В.Д. Фотография. - М.: </w:t>
      </w:r>
      <w:proofErr w:type="spellStart"/>
      <w:r w:rsidRPr="00B47EA0">
        <w:rPr>
          <w:rFonts w:ascii="Times New Roman" w:hAnsi="Times New Roman"/>
          <w:color w:val="000000" w:themeColor="text1"/>
          <w:sz w:val="24"/>
          <w:szCs w:val="24"/>
        </w:rPr>
        <w:t>Владос</w:t>
      </w:r>
      <w:proofErr w:type="spellEnd"/>
      <w:r w:rsidRPr="00B47EA0">
        <w:rPr>
          <w:rFonts w:ascii="Times New Roman" w:hAnsi="Times New Roman"/>
          <w:color w:val="000000" w:themeColor="text1"/>
          <w:sz w:val="24"/>
          <w:szCs w:val="24"/>
        </w:rPr>
        <w:t>, 2003. — 353 с.</w:t>
      </w:r>
    </w:p>
    <w:p w:rsidR="00747726" w:rsidRPr="00B47EA0" w:rsidRDefault="00747726"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2. Левкина А. Фотодело  Альфа-М, Инфра-М, Учебное пособие</w:t>
      </w:r>
    </w:p>
    <w:p w:rsidR="003601AA" w:rsidRPr="00B47EA0" w:rsidRDefault="003601AA"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Задание</w:t>
      </w:r>
    </w:p>
    <w:p w:rsidR="003601AA" w:rsidRPr="00B47EA0" w:rsidRDefault="003601AA" w:rsidP="00B47EA0">
      <w:pPr>
        <w:widowControl w:val="0"/>
        <w:numPr>
          <w:ilvl w:val="0"/>
          <w:numId w:val="32"/>
        </w:numPr>
        <w:suppressAutoHyphens/>
        <w:spacing w:after="0" w:line="240" w:lineRule="auto"/>
        <w:ind w:left="0" w:firstLine="0"/>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Прочитать конспект урока, специальную литературу</w:t>
      </w:r>
    </w:p>
    <w:p w:rsidR="003601AA" w:rsidRPr="00B47EA0" w:rsidRDefault="003601AA"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2.  Пользуясь методическими рекомендациями составить технологическую последовательность усиления негатива.</w:t>
      </w:r>
    </w:p>
    <w:p w:rsidR="003601AA" w:rsidRPr="00B47EA0" w:rsidRDefault="003601AA" w:rsidP="00B47EA0">
      <w:pPr>
        <w:spacing w:after="0" w:line="240" w:lineRule="auto"/>
        <w:jc w:val="both"/>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Форма выполнения: </w:t>
      </w:r>
      <w:r w:rsidRPr="00B47EA0">
        <w:rPr>
          <w:rFonts w:ascii="Times New Roman" w:hAnsi="Times New Roman"/>
          <w:color w:val="000000" w:themeColor="text1"/>
          <w:sz w:val="24"/>
          <w:szCs w:val="24"/>
        </w:rPr>
        <w:t xml:space="preserve">составление технологической последовательности </w:t>
      </w:r>
    </w:p>
    <w:p w:rsidR="003601AA" w:rsidRPr="00B47EA0" w:rsidRDefault="003601AA"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 xml:space="preserve">Форма сдачи отчётности: </w:t>
      </w:r>
      <w:r w:rsidRPr="00B47EA0">
        <w:rPr>
          <w:rFonts w:ascii="Times New Roman" w:hAnsi="Times New Roman"/>
          <w:color w:val="000000" w:themeColor="text1"/>
          <w:sz w:val="24"/>
          <w:szCs w:val="24"/>
        </w:rPr>
        <w:t>схема письменно.</w:t>
      </w:r>
    </w:p>
    <w:p w:rsidR="002E4BF4" w:rsidRPr="00B47EA0" w:rsidRDefault="002E4BF4" w:rsidP="00B47EA0">
      <w:pPr>
        <w:spacing w:after="0" w:line="240" w:lineRule="auto"/>
        <w:jc w:val="center"/>
        <w:rPr>
          <w:rFonts w:ascii="Times New Roman" w:hAnsi="Times New Roman"/>
          <w:color w:val="000000" w:themeColor="text1"/>
          <w:sz w:val="24"/>
          <w:szCs w:val="24"/>
          <w:u w:val="single"/>
        </w:rPr>
      </w:pPr>
    </w:p>
    <w:p w:rsidR="005F4C4C" w:rsidRPr="00B47EA0" w:rsidRDefault="002E4BF4"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Самостоятельная работа № </w:t>
      </w:r>
      <w:r w:rsidR="005F4C4C" w:rsidRPr="00B47EA0">
        <w:rPr>
          <w:rFonts w:ascii="Times New Roman" w:hAnsi="Times New Roman"/>
          <w:b/>
          <w:color w:val="000000" w:themeColor="text1"/>
          <w:sz w:val="24"/>
          <w:szCs w:val="24"/>
        </w:rPr>
        <w:t>6</w:t>
      </w:r>
    </w:p>
    <w:p w:rsidR="002E4BF4" w:rsidRPr="00B47EA0" w:rsidRDefault="005F4C4C" w:rsidP="00B47EA0">
      <w:pPr>
        <w:spacing w:after="0" w:line="240" w:lineRule="auto"/>
        <w:jc w:val="center"/>
        <w:rPr>
          <w:rFonts w:ascii="Times New Roman" w:hAnsi="Times New Roman"/>
          <w:bCs/>
          <w:color w:val="000000" w:themeColor="text1"/>
          <w:sz w:val="24"/>
          <w:szCs w:val="24"/>
          <w:u w:val="single"/>
        </w:rPr>
      </w:pPr>
      <w:r w:rsidRPr="00B47EA0">
        <w:rPr>
          <w:rFonts w:ascii="Times New Roman" w:hAnsi="Times New Roman"/>
          <w:bCs/>
          <w:color w:val="000000" w:themeColor="text1"/>
          <w:sz w:val="24"/>
          <w:szCs w:val="24"/>
          <w:u w:val="single"/>
        </w:rPr>
        <w:t>Составление технологической последовательности ослабления негатива.</w:t>
      </w:r>
    </w:p>
    <w:p w:rsidR="002E4BF4" w:rsidRPr="00B47EA0" w:rsidRDefault="002E4BF4"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lastRenderedPageBreak/>
        <w:t xml:space="preserve">Цель: </w:t>
      </w:r>
      <w:r w:rsidRPr="00B47EA0">
        <w:rPr>
          <w:rFonts w:ascii="Times New Roman" w:hAnsi="Times New Roman"/>
          <w:color w:val="000000" w:themeColor="text1"/>
          <w:sz w:val="24"/>
          <w:szCs w:val="24"/>
        </w:rPr>
        <w:t xml:space="preserve">составить технологическую последовательность </w:t>
      </w:r>
      <w:r w:rsidR="005F4C4C" w:rsidRPr="00B47EA0">
        <w:rPr>
          <w:rFonts w:ascii="Times New Roman" w:hAnsi="Times New Roman"/>
          <w:color w:val="000000" w:themeColor="text1"/>
          <w:sz w:val="24"/>
          <w:szCs w:val="24"/>
        </w:rPr>
        <w:t>ослаблени</w:t>
      </w:r>
      <w:r w:rsidRPr="00B47EA0">
        <w:rPr>
          <w:rFonts w:ascii="Times New Roman" w:hAnsi="Times New Roman"/>
          <w:color w:val="000000" w:themeColor="text1"/>
          <w:sz w:val="24"/>
          <w:szCs w:val="24"/>
        </w:rPr>
        <w:t>я негатива</w:t>
      </w:r>
    </w:p>
    <w:p w:rsidR="002E4BF4" w:rsidRPr="00B47EA0" w:rsidRDefault="002E4BF4"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 xml:space="preserve">Литература:  </w:t>
      </w:r>
    </w:p>
    <w:p w:rsidR="002E4BF4" w:rsidRPr="00B47EA0" w:rsidRDefault="002E4BF4"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w:t>
      </w:r>
      <w:proofErr w:type="spellStart"/>
      <w:r w:rsidRPr="00B47EA0">
        <w:rPr>
          <w:rFonts w:ascii="Times New Roman" w:hAnsi="Times New Roman"/>
          <w:color w:val="000000" w:themeColor="text1"/>
          <w:sz w:val="24"/>
          <w:szCs w:val="24"/>
        </w:rPr>
        <w:t>Мусорин</w:t>
      </w:r>
      <w:proofErr w:type="spellEnd"/>
      <w:r w:rsidRPr="00B47EA0">
        <w:rPr>
          <w:rFonts w:ascii="Times New Roman" w:hAnsi="Times New Roman"/>
          <w:color w:val="000000" w:themeColor="text1"/>
          <w:sz w:val="24"/>
          <w:szCs w:val="24"/>
        </w:rPr>
        <w:t xml:space="preserve"> М.К., Привалов В.Д. Фотография. - М.: </w:t>
      </w:r>
      <w:proofErr w:type="spellStart"/>
      <w:r w:rsidRPr="00B47EA0">
        <w:rPr>
          <w:rFonts w:ascii="Times New Roman" w:hAnsi="Times New Roman"/>
          <w:color w:val="000000" w:themeColor="text1"/>
          <w:sz w:val="24"/>
          <w:szCs w:val="24"/>
        </w:rPr>
        <w:t>Владос</w:t>
      </w:r>
      <w:proofErr w:type="spellEnd"/>
      <w:r w:rsidRPr="00B47EA0">
        <w:rPr>
          <w:rFonts w:ascii="Times New Roman" w:hAnsi="Times New Roman"/>
          <w:color w:val="000000" w:themeColor="text1"/>
          <w:sz w:val="24"/>
          <w:szCs w:val="24"/>
        </w:rPr>
        <w:t>, 2003. — 353 с.</w:t>
      </w:r>
    </w:p>
    <w:p w:rsidR="002E4BF4" w:rsidRPr="00B47EA0" w:rsidRDefault="002E4BF4"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2. Левкина А. Фотодело  Альфа-М, Инфра-М, Учебное пособие</w:t>
      </w:r>
    </w:p>
    <w:p w:rsidR="002E4BF4" w:rsidRPr="00B47EA0" w:rsidRDefault="002E4BF4"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Задание</w:t>
      </w:r>
    </w:p>
    <w:p w:rsidR="002E4BF4" w:rsidRPr="00B47EA0" w:rsidRDefault="006F1A24" w:rsidP="00B47EA0">
      <w:pPr>
        <w:widowControl w:val="0"/>
        <w:suppressAutoHyphens/>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w:t>
      </w:r>
      <w:r w:rsidR="002E4BF4" w:rsidRPr="00B47EA0">
        <w:rPr>
          <w:rFonts w:ascii="Times New Roman" w:hAnsi="Times New Roman"/>
          <w:color w:val="000000" w:themeColor="text1"/>
          <w:sz w:val="24"/>
          <w:szCs w:val="24"/>
        </w:rPr>
        <w:t>Прочитать конспект урока, специальную литературу</w:t>
      </w:r>
    </w:p>
    <w:p w:rsidR="002E4BF4" w:rsidRPr="00B47EA0" w:rsidRDefault="006F1A24"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2. </w:t>
      </w:r>
      <w:r w:rsidR="002E4BF4" w:rsidRPr="00B47EA0">
        <w:rPr>
          <w:rFonts w:ascii="Times New Roman" w:hAnsi="Times New Roman"/>
          <w:color w:val="000000" w:themeColor="text1"/>
          <w:sz w:val="24"/>
          <w:szCs w:val="24"/>
        </w:rPr>
        <w:t xml:space="preserve">Пользуясь методическими рекомендациями составить технологическую последовательность </w:t>
      </w:r>
      <w:r w:rsidR="005F4C4C" w:rsidRPr="00B47EA0">
        <w:rPr>
          <w:rFonts w:ascii="Times New Roman" w:hAnsi="Times New Roman"/>
          <w:color w:val="000000" w:themeColor="text1"/>
          <w:sz w:val="24"/>
          <w:szCs w:val="24"/>
        </w:rPr>
        <w:t>ослабления</w:t>
      </w:r>
      <w:r w:rsidR="002E4BF4" w:rsidRPr="00B47EA0">
        <w:rPr>
          <w:rFonts w:ascii="Times New Roman" w:hAnsi="Times New Roman"/>
          <w:color w:val="000000" w:themeColor="text1"/>
          <w:sz w:val="24"/>
          <w:szCs w:val="24"/>
        </w:rPr>
        <w:t xml:space="preserve"> негатива.</w:t>
      </w:r>
    </w:p>
    <w:p w:rsidR="002E4BF4" w:rsidRPr="00B47EA0" w:rsidRDefault="002E4BF4" w:rsidP="00B47EA0">
      <w:pPr>
        <w:spacing w:after="0" w:line="240" w:lineRule="auto"/>
        <w:jc w:val="both"/>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Форма выполнения: </w:t>
      </w:r>
      <w:r w:rsidRPr="00B47EA0">
        <w:rPr>
          <w:rFonts w:ascii="Times New Roman" w:hAnsi="Times New Roman"/>
          <w:color w:val="000000" w:themeColor="text1"/>
          <w:sz w:val="24"/>
          <w:szCs w:val="24"/>
        </w:rPr>
        <w:t xml:space="preserve">составление технологической последовательности </w:t>
      </w:r>
    </w:p>
    <w:p w:rsidR="002E4BF4" w:rsidRPr="00B47EA0" w:rsidRDefault="002E4BF4" w:rsidP="00B47EA0">
      <w:pPr>
        <w:spacing w:after="0" w:line="240" w:lineRule="auto"/>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 xml:space="preserve">Форма сдачи отчётности: </w:t>
      </w:r>
      <w:r w:rsidRPr="00B47EA0">
        <w:rPr>
          <w:rFonts w:ascii="Times New Roman" w:hAnsi="Times New Roman"/>
          <w:color w:val="000000" w:themeColor="text1"/>
          <w:sz w:val="24"/>
          <w:szCs w:val="24"/>
        </w:rPr>
        <w:t>схема письменно.</w:t>
      </w:r>
    </w:p>
    <w:p w:rsidR="00B90EAB" w:rsidRDefault="00B90EAB" w:rsidP="00B47EA0">
      <w:pPr>
        <w:spacing w:after="0" w:line="240" w:lineRule="auto"/>
        <w:jc w:val="center"/>
        <w:rPr>
          <w:rFonts w:ascii="Times New Roman" w:hAnsi="Times New Roman"/>
          <w:b/>
          <w:color w:val="000000" w:themeColor="text1"/>
          <w:sz w:val="24"/>
          <w:szCs w:val="24"/>
        </w:rPr>
      </w:pPr>
    </w:p>
    <w:p w:rsidR="002E4BF4" w:rsidRPr="00B47EA0" w:rsidRDefault="002E4BF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b/>
          <w:color w:val="000000" w:themeColor="text1"/>
          <w:sz w:val="24"/>
          <w:szCs w:val="24"/>
        </w:rPr>
        <w:t>МЕТОДИЧЕСКИЕ РЕКОМЕНДАЦИИ ПО СОСТАВЛЕНИЮ СХЕМЫ</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Выделяют основные составляющие более сложного понятия, ключевые слова и т. п. и располагаются в последовательности - от общего понятия к его частным составляющим.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2. Нужно продумать, какие из входящих в тему понятий являются основными и записать их в схеме так, чтобы они образовали основу.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3. Далее присоединить частные составляющие (ключевые слова, фразы, определения), которые служат опорой для памяти и логически дополняют основное общее понятие. </w:t>
      </w:r>
    </w:p>
    <w:p w:rsidR="002E4BF4" w:rsidRPr="00B47EA0" w:rsidRDefault="002E4BF4" w:rsidP="00B47EA0">
      <w:pPr>
        <w:spacing w:after="0" w:line="240" w:lineRule="auto"/>
        <w:ind w:firstLine="567"/>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 xml:space="preserve">Действия при составлении схемы могут быть такими: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Подберите факты для составления схемы.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2. Выделите среди них основные, общие понятия.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3. Определите ключевые слова, фразы, помогающие раскрыть суть основного понятия.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4. Сгруппируйте факты в логической последовательности.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5. Дайте название выделенным группам. </w:t>
      </w:r>
    </w:p>
    <w:p w:rsidR="002E4BF4" w:rsidRPr="00B47EA0" w:rsidRDefault="002E4BF4" w:rsidP="00B47EA0">
      <w:pPr>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6. Заполните схему данными.</w:t>
      </w:r>
    </w:p>
    <w:p w:rsidR="002E4BF4" w:rsidRPr="00B47EA0" w:rsidRDefault="002E4BF4" w:rsidP="00B47EA0">
      <w:pPr>
        <w:spacing w:after="0" w:line="240" w:lineRule="auto"/>
        <w:ind w:firstLine="567"/>
        <w:rPr>
          <w:rFonts w:ascii="Times New Roman" w:hAnsi="Times New Roman"/>
          <w:i/>
          <w:color w:val="000000" w:themeColor="text1"/>
          <w:sz w:val="24"/>
          <w:szCs w:val="24"/>
        </w:rPr>
      </w:pPr>
      <w:r w:rsidRPr="00B47EA0">
        <w:rPr>
          <w:rFonts w:ascii="Times New Roman" w:hAnsi="Times New Roman"/>
          <w:b/>
          <w:color w:val="000000" w:themeColor="text1"/>
          <w:sz w:val="24"/>
          <w:szCs w:val="24"/>
        </w:rPr>
        <w:t xml:space="preserve">Критерии оценки </w:t>
      </w:r>
      <w:r w:rsidRPr="00B47EA0">
        <w:rPr>
          <w:rFonts w:ascii="Times New Roman" w:hAnsi="Times New Roman"/>
          <w:b/>
          <w:bCs/>
          <w:color w:val="000000" w:themeColor="text1"/>
          <w:sz w:val="24"/>
          <w:szCs w:val="24"/>
        </w:rPr>
        <w:t>схемы</w:t>
      </w:r>
    </w:p>
    <w:p w:rsidR="002E4BF4" w:rsidRPr="00B47EA0" w:rsidRDefault="002E4BF4"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u w:val="single"/>
        </w:rPr>
        <w:t>«Отлично» ставится в том случае, если обучающийся:</w:t>
      </w:r>
      <w:r w:rsidRPr="00B47EA0">
        <w:rPr>
          <w:rFonts w:ascii="Times New Roman" w:hAnsi="Times New Roman"/>
          <w:color w:val="000000" w:themeColor="text1"/>
          <w:sz w:val="24"/>
          <w:szCs w:val="24"/>
        </w:rPr>
        <w:t xml:space="preserve">  схему составил полностью, без недочетов.</w:t>
      </w:r>
    </w:p>
    <w:p w:rsidR="002E4BF4" w:rsidRPr="00B47EA0" w:rsidRDefault="002E4BF4" w:rsidP="00B47EA0">
      <w:pPr>
        <w:spacing w:after="0" w:line="240" w:lineRule="auto"/>
        <w:ind w:firstLine="539"/>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«Хорошо» ставится в том случае, если обучающийся:</w:t>
      </w:r>
      <w:r w:rsidRPr="00B47EA0">
        <w:rPr>
          <w:rFonts w:ascii="Times New Roman" w:hAnsi="Times New Roman"/>
          <w:color w:val="000000" w:themeColor="text1"/>
          <w:sz w:val="24"/>
          <w:szCs w:val="24"/>
        </w:rPr>
        <w:t xml:space="preserve">  допустил не более двух ошибок в заполнении схемы. </w:t>
      </w:r>
    </w:p>
    <w:p w:rsidR="002E4BF4" w:rsidRPr="00B47EA0" w:rsidRDefault="002E4BF4"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u w:val="single"/>
        </w:rPr>
        <w:t>«Удовлетворительно» ставится в том случае, если обучающийся:</w:t>
      </w:r>
      <w:r w:rsidRPr="00B47EA0">
        <w:rPr>
          <w:rFonts w:ascii="Times New Roman" w:hAnsi="Times New Roman"/>
          <w:color w:val="000000" w:themeColor="text1"/>
          <w:sz w:val="24"/>
          <w:szCs w:val="24"/>
        </w:rPr>
        <w:t xml:space="preserve">  в ходе составления схемы допустил в общей сложности не более трех ошибок </w:t>
      </w:r>
    </w:p>
    <w:p w:rsidR="002E4BF4" w:rsidRPr="00B47EA0" w:rsidRDefault="002E4BF4"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u w:val="single"/>
        </w:rPr>
        <w:t>«Неудовлетворительно» ставится в том случае, если:</w:t>
      </w:r>
      <w:r w:rsidRPr="00B47EA0">
        <w:rPr>
          <w:rFonts w:ascii="Times New Roman" w:hAnsi="Times New Roman"/>
          <w:color w:val="000000" w:themeColor="text1"/>
          <w:sz w:val="24"/>
          <w:szCs w:val="24"/>
        </w:rPr>
        <w:t xml:space="preserve"> схема заполнена с ошибками более, чем наполовину.</w:t>
      </w:r>
    </w:p>
    <w:p w:rsidR="002E4BF4" w:rsidRPr="00B47EA0" w:rsidRDefault="002E4BF4" w:rsidP="00B47EA0">
      <w:pPr>
        <w:spacing w:after="0" w:line="240" w:lineRule="auto"/>
        <w:jc w:val="center"/>
        <w:rPr>
          <w:rFonts w:ascii="Times New Roman" w:hAnsi="Times New Roman"/>
          <w:color w:val="000000" w:themeColor="text1"/>
          <w:sz w:val="24"/>
          <w:szCs w:val="24"/>
          <w:u w:val="single"/>
        </w:rPr>
      </w:pPr>
    </w:p>
    <w:p w:rsidR="005F4C4C" w:rsidRPr="00B47EA0" w:rsidRDefault="005F4C4C"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7</w:t>
      </w:r>
    </w:p>
    <w:p w:rsidR="005F4C4C" w:rsidRPr="00B47EA0" w:rsidRDefault="005F4C4C" w:rsidP="00B47EA0">
      <w:pPr>
        <w:spacing w:after="0" w:line="240" w:lineRule="auto"/>
        <w:jc w:val="center"/>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Составление реферата на тему «Классификация оригиналов репродукций»</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Цель: </w:t>
      </w:r>
      <w:r w:rsidRPr="00B47EA0">
        <w:rPr>
          <w:rFonts w:ascii="Times New Roman" w:hAnsi="Times New Roman"/>
          <w:color w:val="000000" w:themeColor="text1"/>
          <w:sz w:val="24"/>
          <w:szCs w:val="24"/>
        </w:rPr>
        <w:t>составить реферат по заданной теме.</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Литература: </w:t>
      </w:r>
    </w:p>
    <w:p w:rsidR="005F4C4C" w:rsidRPr="00B47EA0" w:rsidRDefault="005F4C4C"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1. Левкина А.В. Фотодело: Учебное пособие для СПО. – М.: Лань, 2016.</w:t>
      </w:r>
    </w:p>
    <w:p w:rsidR="005F4C4C" w:rsidRPr="00B47EA0" w:rsidRDefault="005F4C4C"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 xml:space="preserve">2. </w:t>
      </w:r>
      <w:proofErr w:type="spellStart"/>
      <w:r w:rsidRPr="00B47EA0">
        <w:rPr>
          <w:rFonts w:ascii="Times New Roman" w:eastAsia="Arial Unicode MS" w:hAnsi="Times New Roman"/>
          <w:color w:val="000000" w:themeColor="text1"/>
          <w:kern w:val="3"/>
          <w:sz w:val="24"/>
          <w:szCs w:val="24"/>
          <w:lang w:eastAsia="zh-CN" w:bidi="hi-IN"/>
        </w:rPr>
        <w:t>Дыко</w:t>
      </w:r>
      <w:proofErr w:type="spellEnd"/>
      <w:r w:rsidRPr="00B47EA0">
        <w:rPr>
          <w:rFonts w:ascii="Times New Roman" w:eastAsia="Arial Unicode MS" w:hAnsi="Times New Roman"/>
          <w:color w:val="000000" w:themeColor="text1"/>
          <w:kern w:val="3"/>
          <w:sz w:val="24"/>
          <w:szCs w:val="24"/>
          <w:lang w:eastAsia="zh-CN" w:bidi="hi-IN"/>
        </w:rPr>
        <w:t xml:space="preserve"> Л. П. Основы композиции в фотографии. — М.: Высшая школа, 1988.</w:t>
      </w:r>
    </w:p>
    <w:p w:rsidR="005F4C4C" w:rsidRPr="00B47EA0" w:rsidRDefault="005F4C4C"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3. Курский Л.Д., Фельдман Я.Д. Иллюстрированное пособие по обучению фотосъемке. – М.: Высшая школа, 1991.</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eastAsia="Arial Unicode MS" w:hAnsi="Times New Roman"/>
          <w:color w:val="000000" w:themeColor="text1"/>
          <w:kern w:val="3"/>
          <w:sz w:val="24"/>
          <w:szCs w:val="24"/>
          <w:lang w:eastAsia="zh-CN" w:bidi="hi-IN"/>
        </w:rPr>
        <w:t>4. Фотография. Энциклопедический справочник. – Минск: Белорусская энциклопедия, 1992.</w:t>
      </w:r>
    </w:p>
    <w:p w:rsidR="005F4C4C" w:rsidRPr="00B47EA0" w:rsidRDefault="005F4C4C"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Задание</w:t>
      </w:r>
    </w:p>
    <w:p w:rsidR="005F4C4C" w:rsidRPr="00B47EA0" w:rsidRDefault="005F4C4C" w:rsidP="00B47EA0">
      <w:pPr>
        <w:spacing w:after="0" w:line="240" w:lineRule="auto"/>
        <w:jc w:val="both"/>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1. Прочитать конспект урока, специальную литературу.</w:t>
      </w:r>
    </w:p>
    <w:p w:rsidR="005F4C4C" w:rsidRPr="00B47EA0" w:rsidRDefault="005F4C4C" w:rsidP="00B47EA0">
      <w:pPr>
        <w:pStyle w:val="a6"/>
        <w:spacing w:before="0" w:beforeAutospacing="0" w:after="0" w:afterAutospacing="0"/>
        <w:rPr>
          <w:color w:val="000000" w:themeColor="text1"/>
          <w:kern w:val="36"/>
        </w:rPr>
      </w:pPr>
      <w:r w:rsidRPr="00B47EA0">
        <w:rPr>
          <w:color w:val="000000" w:themeColor="text1"/>
          <w:kern w:val="36"/>
        </w:rPr>
        <w:t>2. Пользуясь методическими рекомендациями, написать реферат по заданной теме.</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Pr="00B47EA0">
        <w:rPr>
          <w:rFonts w:ascii="Times New Roman" w:hAnsi="Times New Roman"/>
          <w:color w:val="000000" w:themeColor="text1"/>
          <w:kern w:val="36"/>
          <w:sz w:val="24"/>
          <w:szCs w:val="24"/>
          <w:lang w:eastAsia="ru-RU"/>
        </w:rPr>
        <w:t>изучение источников,</w:t>
      </w:r>
      <w:r w:rsidRPr="00B47EA0">
        <w:rPr>
          <w:rFonts w:ascii="Times New Roman" w:hAnsi="Times New Roman"/>
          <w:b/>
          <w:color w:val="000000" w:themeColor="text1"/>
          <w:kern w:val="36"/>
          <w:sz w:val="24"/>
          <w:szCs w:val="24"/>
          <w:lang w:eastAsia="ru-RU"/>
        </w:rPr>
        <w:t xml:space="preserve"> </w:t>
      </w:r>
      <w:r w:rsidRPr="00B47EA0">
        <w:rPr>
          <w:rFonts w:ascii="Times New Roman" w:hAnsi="Times New Roman"/>
          <w:color w:val="000000" w:themeColor="text1"/>
          <w:kern w:val="36"/>
          <w:sz w:val="24"/>
          <w:szCs w:val="24"/>
          <w:lang w:eastAsia="ru-RU"/>
        </w:rPr>
        <w:t>написание реферата.</w:t>
      </w:r>
    </w:p>
    <w:p w:rsidR="005F4C4C" w:rsidRPr="00B47EA0" w:rsidRDefault="005F4C4C"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 сдачи отчетности: </w:t>
      </w:r>
      <w:r w:rsidRPr="00B47EA0">
        <w:rPr>
          <w:rFonts w:ascii="Times New Roman" w:hAnsi="Times New Roman"/>
          <w:color w:val="000000" w:themeColor="text1"/>
          <w:kern w:val="36"/>
          <w:sz w:val="24"/>
          <w:szCs w:val="24"/>
          <w:lang w:eastAsia="ru-RU"/>
        </w:rPr>
        <w:t>отпечатанный реферат.</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p>
    <w:p w:rsidR="005F4C4C" w:rsidRPr="00B47EA0" w:rsidRDefault="005F4C4C"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8</w:t>
      </w:r>
    </w:p>
    <w:p w:rsidR="005F4C4C" w:rsidRPr="00B47EA0" w:rsidRDefault="005F4C4C" w:rsidP="00B47EA0">
      <w:pPr>
        <w:spacing w:after="0" w:line="240" w:lineRule="auto"/>
        <w:jc w:val="center"/>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Составление реферата на тему «Методы репродукционной фотосъемки на черно-белые фотоматериалы»</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lastRenderedPageBreak/>
        <w:t xml:space="preserve">Цель: </w:t>
      </w:r>
      <w:r w:rsidRPr="00B47EA0">
        <w:rPr>
          <w:rFonts w:ascii="Times New Roman" w:hAnsi="Times New Roman"/>
          <w:color w:val="000000" w:themeColor="text1"/>
          <w:sz w:val="24"/>
          <w:szCs w:val="24"/>
        </w:rPr>
        <w:t>составить реферат по заданной теме.</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Литература: </w:t>
      </w:r>
    </w:p>
    <w:p w:rsidR="005F4C4C" w:rsidRPr="00B47EA0" w:rsidRDefault="005F4C4C"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1. Левкина А.В. Фотодело: Учебное пособие для СПО. – М.: Лань, 2016.</w:t>
      </w:r>
    </w:p>
    <w:p w:rsidR="005F4C4C" w:rsidRPr="00B47EA0" w:rsidRDefault="005F4C4C"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 xml:space="preserve">2. </w:t>
      </w:r>
      <w:proofErr w:type="spellStart"/>
      <w:r w:rsidRPr="00B47EA0">
        <w:rPr>
          <w:rFonts w:ascii="Times New Roman" w:eastAsia="Arial Unicode MS" w:hAnsi="Times New Roman"/>
          <w:color w:val="000000" w:themeColor="text1"/>
          <w:kern w:val="3"/>
          <w:sz w:val="24"/>
          <w:szCs w:val="24"/>
          <w:lang w:eastAsia="zh-CN" w:bidi="hi-IN"/>
        </w:rPr>
        <w:t>Дыко</w:t>
      </w:r>
      <w:proofErr w:type="spellEnd"/>
      <w:r w:rsidRPr="00B47EA0">
        <w:rPr>
          <w:rFonts w:ascii="Times New Roman" w:eastAsia="Arial Unicode MS" w:hAnsi="Times New Roman"/>
          <w:color w:val="000000" w:themeColor="text1"/>
          <w:kern w:val="3"/>
          <w:sz w:val="24"/>
          <w:szCs w:val="24"/>
          <w:lang w:eastAsia="zh-CN" w:bidi="hi-IN"/>
        </w:rPr>
        <w:t xml:space="preserve"> Л. П. Основы композиции в фотографии. — М.: Высшая школа, 1988.</w:t>
      </w:r>
    </w:p>
    <w:p w:rsidR="005F4C4C" w:rsidRPr="00B47EA0" w:rsidRDefault="005F4C4C"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3. Курский Л.Д., Фельдман Я.Д. Иллюстрированное пособие по обучению фотосъемке. – М.: Высшая школа, 1991.</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eastAsia="Arial Unicode MS" w:hAnsi="Times New Roman"/>
          <w:color w:val="000000" w:themeColor="text1"/>
          <w:kern w:val="3"/>
          <w:sz w:val="24"/>
          <w:szCs w:val="24"/>
          <w:lang w:eastAsia="zh-CN" w:bidi="hi-IN"/>
        </w:rPr>
        <w:t>4. Фотография. Энциклопедический справочник. – Минск: Белорусская энциклопедия, 1992.</w:t>
      </w:r>
    </w:p>
    <w:p w:rsidR="005F4C4C" w:rsidRPr="00B47EA0" w:rsidRDefault="005F4C4C"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Задание</w:t>
      </w:r>
    </w:p>
    <w:p w:rsidR="005F4C4C" w:rsidRPr="00B47EA0" w:rsidRDefault="005F4C4C" w:rsidP="00B47EA0">
      <w:pPr>
        <w:spacing w:after="0" w:line="240" w:lineRule="auto"/>
        <w:jc w:val="both"/>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1. Прочитать конспект урока, специальную литературу.</w:t>
      </w:r>
    </w:p>
    <w:p w:rsidR="005F4C4C" w:rsidRPr="00B47EA0" w:rsidRDefault="005F4C4C" w:rsidP="00B47EA0">
      <w:pPr>
        <w:pStyle w:val="a6"/>
        <w:spacing w:before="0" w:beforeAutospacing="0" w:after="0" w:afterAutospacing="0"/>
        <w:rPr>
          <w:color w:val="000000" w:themeColor="text1"/>
          <w:kern w:val="36"/>
        </w:rPr>
      </w:pPr>
      <w:r w:rsidRPr="00B47EA0">
        <w:rPr>
          <w:color w:val="000000" w:themeColor="text1"/>
          <w:kern w:val="36"/>
        </w:rPr>
        <w:t>2. Пользуясь методическими рекомендациями, написать реферат по заданной теме.</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Pr="00B47EA0">
        <w:rPr>
          <w:rFonts w:ascii="Times New Roman" w:hAnsi="Times New Roman"/>
          <w:color w:val="000000" w:themeColor="text1"/>
          <w:kern w:val="36"/>
          <w:sz w:val="24"/>
          <w:szCs w:val="24"/>
          <w:lang w:eastAsia="ru-RU"/>
        </w:rPr>
        <w:t>изучение источников,</w:t>
      </w:r>
      <w:r w:rsidRPr="00B47EA0">
        <w:rPr>
          <w:rFonts w:ascii="Times New Roman" w:hAnsi="Times New Roman"/>
          <w:b/>
          <w:color w:val="000000" w:themeColor="text1"/>
          <w:kern w:val="36"/>
          <w:sz w:val="24"/>
          <w:szCs w:val="24"/>
          <w:lang w:eastAsia="ru-RU"/>
        </w:rPr>
        <w:t xml:space="preserve"> </w:t>
      </w:r>
      <w:r w:rsidRPr="00B47EA0">
        <w:rPr>
          <w:rFonts w:ascii="Times New Roman" w:hAnsi="Times New Roman"/>
          <w:color w:val="000000" w:themeColor="text1"/>
          <w:kern w:val="36"/>
          <w:sz w:val="24"/>
          <w:szCs w:val="24"/>
          <w:lang w:eastAsia="ru-RU"/>
        </w:rPr>
        <w:t>написание реферата.</w:t>
      </w:r>
    </w:p>
    <w:p w:rsidR="005F4C4C" w:rsidRPr="00B47EA0" w:rsidRDefault="005F4C4C"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 сдачи отчетности: </w:t>
      </w:r>
      <w:r w:rsidRPr="00B47EA0">
        <w:rPr>
          <w:rFonts w:ascii="Times New Roman" w:hAnsi="Times New Roman"/>
          <w:color w:val="000000" w:themeColor="text1"/>
          <w:kern w:val="36"/>
          <w:sz w:val="24"/>
          <w:szCs w:val="24"/>
          <w:lang w:eastAsia="ru-RU"/>
        </w:rPr>
        <w:t>отпечатанный реферат.</w:t>
      </w:r>
    </w:p>
    <w:p w:rsidR="001E7D44" w:rsidRPr="00B47EA0" w:rsidRDefault="001E7D44" w:rsidP="00B47EA0">
      <w:pPr>
        <w:spacing w:after="0" w:line="240" w:lineRule="auto"/>
        <w:jc w:val="center"/>
        <w:rPr>
          <w:rFonts w:ascii="Times New Roman" w:hAnsi="Times New Roman"/>
          <w:b/>
          <w:color w:val="000000" w:themeColor="text1"/>
          <w:kern w:val="36"/>
          <w:sz w:val="24"/>
          <w:szCs w:val="24"/>
          <w:lang w:eastAsia="ru-RU"/>
        </w:rPr>
      </w:pPr>
    </w:p>
    <w:p w:rsidR="001E7D44" w:rsidRPr="00B47EA0" w:rsidRDefault="001E7D44"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12</w:t>
      </w:r>
    </w:p>
    <w:p w:rsidR="001E7D44" w:rsidRPr="00B47EA0" w:rsidRDefault="001E7D44" w:rsidP="00B47EA0">
      <w:pPr>
        <w:spacing w:after="0" w:line="240" w:lineRule="auto"/>
        <w:jc w:val="center"/>
        <w:rPr>
          <w:rFonts w:ascii="Times New Roman" w:hAnsi="Times New Roman"/>
          <w:color w:val="000000" w:themeColor="text1"/>
          <w:kern w:val="36"/>
          <w:sz w:val="24"/>
          <w:szCs w:val="24"/>
          <w:u w:val="single"/>
          <w:lang w:eastAsia="ru-RU"/>
        </w:rPr>
      </w:pPr>
      <w:r w:rsidRPr="00B47EA0">
        <w:rPr>
          <w:rFonts w:ascii="Times New Roman" w:hAnsi="Times New Roman"/>
          <w:color w:val="000000" w:themeColor="text1"/>
          <w:sz w:val="24"/>
          <w:szCs w:val="24"/>
          <w:u w:val="single"/>
        </w:rPr>
        <w:t>Составление</w:t>
      </w:r>
      <w:r w:rsidRPr="00B47EA0">
        <w:rPr>
          <w:rFonts w:ascii="Times New Roman" w:hAnsi="Times New Roman"/>
          <w:bCs/>
          <w:color w:val="000000" w:themeColor="text1"/>
          <w:sz w:val="24"/>
          <w:szCs w:val="24"/>
          <w:u w:val="single"/>
        </w:rPr>
        <w:t xml:space="preserve"> реферата на тему «Художественная ретушь фотопортрета»</w:t>
      </w:r>
    </w:p>
    <w:p w:rsidR="001E7D44" w:rsidRPr="00B47EA0" w:rsidRDefault="001E7D44"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Цель: </w:t>
      </w:r>
      <w:r w:rsidRPr="00B47EA0">
        <w:rPr>
          <w:rFonts w:ascii="Times New Roman" w:hAnsi="Times New Roman"/>
          <w:color w:val="000000" w:themeColor="text1"/>
          <w:sz w:val="24"/>
          <w:szCs w:val="24"/>
        </w:rPr>
        <w:t>составить реферат по заданной теме.</w:t>
      </w:r>
    </w:p>
    <w:p w:rsidR="001E7D44" w:rsidRPr="00B47EA0" w:rsidRDefault="001E7D44"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Литература: </w:t>
      </w:r>
    </w:p>
    <w:p w:rsidR="001E7D44" w:rsidRPr="00B47EA0" w:rsidRDefault="001E7D44"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1. Левкина А.В. Фотодело: Учебное пособие для СПО. – М.: Лань, 2016.</w:t>
      </w:r>
    </w:p>
    <w:p w:rsidR="001E7D44" w:rsidRPr="00B47EA0" w:rsidRDefault="001E7D44"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 xml:space="preserve">2. </w:t>
      </w:r>
      <w:proofErr w:type="spellStart"/>
      <w:r w:rsidRPr="00B47EA0">
        <w:rPr>
          <w:rFonts w:ascii="Times New Roman" w:eastAsia="Arial Unicode MS" w:hAnsi="Times New Roman"/>
          <w:color w:val="000000" w:themeColor="text1"/>
          <w:kern w:val="3"/>
          <w:sz w:val="24"/>
          <w:szCs w:val="24"/>
          <w:lang w:eastAsia="zh-CN" w:bidi="hi-IN"/>
        </w:rPr>
        <w:t>Дыко</w:t>
      </w:r>
      <w:proofErr w:type="spellEnd"/>
      <w:r w:rsidRPr="00B47EA0">
        <w:rPr>
          <w:rFonts w:ascii="Times New Roman" w:eastAsia="Arial Unicode MS" w:hAnsi="Times New Roman"/>
          <w:color w:val="000000" w:themeColor="text1"/>
          <w:kern w:val="3"/>
          <w:sz w:val="24"/>
          <w:szCs w:val="24"/>
          <w:lang w:eastAsia="zh-CN" w:bidi="hi-IN"/>
        </w:rPr>
        <w:t xml:space="preserve"> Л. П. Основы композиции в фотографии. — М.: Высшая школа, 1988.</w:t>
      </w:r>
    </w:p>
    <w:p w:rsidR="001E7D44" w:rsidRPr="00B47EA0" w:rsidRDefault="001E7D44" w:rsidP="00B47EA0">
      <w:pPr>
        <w:widowControl w:val="0"/>
        <w:suppressAutoHyphens/>
        <w:autoSpaceDN w:val="0"/>
        <w:spacing w:after="0" w:line="240" w:lineRule="auto"/>
        <w:textAlignment w:val="baseline"/>
        <w:rPr>
          <w:rFonts w:ascii="Times New Roman" w:eastAsia="Arial Unicode MS" w:hAnsi="Times New Roman"/>
          <w:color w:val="000000" w:themeColor="text1"/>
          <w:kern w:val="3"/>
          <w:sz w:val="24"/>
          <w:szCs w:val="24"/>
          <w:lang w:eastAsia="zh-CN" w:bidi="hi-IN"/>
        </w:rPr>
      </w:pPr>
      <w:r w:rsidRPr="00B47EA0">
        <w:rPr>
          <w:rFonts w:ascii="Times New Roman" w:eastAsia="Arial Unicode MS" w:hAnsi="Times New Roman"/>
          <w:color w:val="000000" w:themeColor="text1"/>
          <w:kern w:val="3"/>
          <w:sz w:val="24"/>
          <w:szCs w:val="24"/>
          <w:lang w:eastAsia="zh-CN" w:bidi="hi-IN"/>
        </w:rPr>
        <w:t>3. Курский Л.Д., Фельдман Я.Д. Иллюстрированное пособие по обучению фотосъемке. – М.: Высшая школа, 1991.</w:t>
      </w:r>
    </w:p>
    <w:p w:rsidR="001E7D44" w:rsidRPr="00B47EA0" w:rsidRDefault="001E7D44" w:rsidP="00B47EA0">
      <w:pPr>
        <w:spacing w:after="0" w:line="240" w:lineRule="auto"/>
        <w:rPr>
          <w:rFonts w:ascii="Times New Roman" w:hAnsi="Times New Roman"/>
          <w:b/>
          <w:color w:val="000000" w:themeColor="text1"/>
          <w:kern w:val="36"/>
          <w:sz w:val="24"/>
          <w:szCs w:val="24"/>
          <w:lang w:eastAsia="ru-RU"/>
        </w:rPr>
      </w:pPr>
      <w:r w:rsidRPr="00B47EA0">
        <w:rPr>
          <w:rFonts w:ascii="Times New Roman" w:eastAsia="Arial Unicode MS" w:hAnsi="Times New Roman"/>
          <w:color w:val="000000" w:themeColor="text1"/>
          <w:kern w:val="3"/>
          <w:sz w:val="24"/>
          <w:szCs w:val="24"/>
          <w:lang w:eastAsia="zh-CN" w:bidi="hi-IN"/>
        </w:rPr>
        <w:t>4. Фотография. Энциклопедический справочник. – Минск: Белорусская энциклопедия, 1992.</w:t>
      </w:r>
    </w:p>
    <w:p w:rsidR="001E7D44" w:rsidRPr="00B47EA0" w:rsidRDefault="001E7D44"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Задание</w:t>
      </w:r>
    </w:p>
    <w:p w:rsidR="001E7D44" w:rsidRPr="00B47EA0" w:rsidRDefault="001E7D44" w:rsidP="00B47EA0">
      <w:pPr>
        <w:spacing w:after="0" w:line="240" w:lineRule="auto"/>
        <w:jc w:val="both"/>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1. Прочитать конспект урока, специальную литературу.</w:t>
      </w:r>
    </w:p>
    <w:p w:rsidR="001E7D44" w:rsidRPr="00B47EA0" w:rsidRDefault="001E7D44" w:rsidP="00B47EA0">
      <w:pPr>
        <w:pStyle w:val="a6"/>
        <w:spacing w:before="0" w:beforeAutospacing="0" w:after="0" w:afterAutospacing="0"/>
        <w:rPr>
          <w:color w:val="000000" w:themeColor="text1"/>
          <w:kern w:val="36"/>
        </w:rPr>
      </w:pPr>
      <w:r w:rsidRPr="00B47EA0">
        <w:rPr>
          <w:color w:val="000000" w:themeColor="text1"/>
          <w:kern w:val="36"/>
        </w:rPr>
        <w:t>2. Пользуясь методическими рекомендациями, написать реферат по заданной теме.</w:t>
      </w:r>
    </w:p>
    <w:p w:rsidR="001E7D44" w:rsidRPr="00B47EA0" w:rsidRDefault="001E7D44"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Pr="00B47EA0">
        <w:rPr>
          <w:rFonts w:ascii="Times New Roman" w:hAnsi="Times New Roman"/>
          <w:color w:val="000000" w:themeColor="text1"/>
          <w:kern w:val="36"/>
          <w:sz w:val="24"/>
          <w:szCs w:val="24"/>
          <w:lang w:eastAsia="ru-RU"/>
        </w:rPr>
        <w:t>изучение источников,</w:t>
      </w:r>
      <w:r w:rsidRPr="00B47EA0">
        <w:rPr>
          <w:rFonts w:ascii="Times New Roman" w:hAnsi="Times New Roman"/>
          <w:b/>
          <w:color w:val="000000" w:themeColor="text1"/>
          <w:kern w:val="36"/>
          <w:sz w:val="24"/>
          <w:szCs w:val="24"/>
          <w:lang w:eastAsia="ru-RU"/>
        </w:rPr>
        <w:t xml:space="preserve"> </w:t>
      </w:r>
      <w:r w:rsidRPr="00B47EA0">
        <w:rPr>
          <w:rFonts w:ascii="Times New Roman" w:hAnsi="Times New Roman"/>
          <w:color w:val="000000" w:themeColor="text1"/>
          <w:kern w:val="36"/>
          <w:sz w:val="24"/>
          <w:szCs w:val="24"/>
          <w:lang w:eastAsia="ru-RU"/>
        </w:rPr>
        <w:t>написание реферата.</w:t>
      </w:r>
    </w:p>
    <w:p w:rsidR="001E7D44" w:rsidRPr="00B47EA0" w:rsidRDefault="001E7D44"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 сдачи отчетности: </w:t>
      </w:r>
      <w:r w:rsidRPr="00B47EA0">
        <w:rPr>
          <w:rFonts w:ascii="Times New Roman" w:hAnsi="Times New Roman"/>
          <w:color w:val="000000" w:themeColor="text1"/>
          <w:kern w:val="36"/>
          <w:sz w:val="24"/>
          <w:szCs w:val="24"/>
          <w:lang w:eastAsia="ru-RU"/>
        </w:rPr>
        <w:t>отпечатанный реферат.</w:t>
      </w:r>
    </w:p>
    <w:p w:rsidR="00B90EAB" w:rsidRDefault="00B90EAB" w:rsidP="00B47EA0">
      <w:pPr>
        <w:pStyle w:val="1"/>
        <w:spacing w:before="0" w:beforeAutospacing="0" w:after="0" w:afterAutospacing="0"/>
        <w:jc w:val="center"/>
        <w:rPr>
          <w:color w:val="000000" w:themeColor="text1"/>
          <w:sz w:val="24"/>
          <w:szCs w:val="24"/>
        </w:rPr>
      </w:pPr>
    </w:p>
    <w:p w:rsidR="005F4C4C" w:rsidRPr="00B47EA0" w:rsidRDefault="005F4C4C" w:rsidP="00B47EA0">
      <w:pPr>
        <w:pStyle w:val="1"/>
        <w:spacing w:before="0" w:beforeAutospacing="0" w:after="0" w:afterAutospacing="0"/>
        <w:jc w:val="center"/>
        <w:rPr>
          <w:color w:val="000000" w:themeColor="text1"/>
          <w:sz w:val="24"/>
          <w:szCs w:val="24"/>
        </w:rPr>
      </w:pPr>
      <w:r w:rsidRPr="00B47EA0">
        <w:rPr>
          <w:color w:val="000000" w:themeColor="text1"/>
          <w:sz w:val="24"/>
          <w:szCs w:val="24"/>
        </w:rPr>
        <w:t>МЕТОДИЧЕСКИЕ РЕКОМЕНДАЦИИ ПО СОСТАВЛЕНИЮ РЕФЕРАТА</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В словаре иностранных слов слово «реферат» определяется как доклад на определенную тему. Поэтому, когда учитель просит вас подготовить доклад или реферат на определенную тему, то вам следует лишь уточнить, в какой форме (устной или письменной) вам следует его представить. Чаще всего в обиходе рефератом мы называем письменный доклад, а докладом – устный. Но это очень условно.</w:t>
      </w:r>
    </w:p>
    <w:p w:rsidR="005F4C4C" w:rsidRPr="00B47EA0" w:rsidRDefault="005F4C4C" w:rsidP="00B47EA0">
      <w:pPr>
        <w:spacing w:after="0" w:line="240" w:lineRule="auto"/>
        <w:ind w:firstLine="539"/>
        <w:jc w:val="center"/>
        <w:rPr>
          <w:rFonts w:ascii="Times New Roman" w:hAnsi="Times New Roman"/>
          <w:b/>
          <w:i/>
          <w:color w:val="000000" w:themeColor="text1"/>
          <w:sz w:val="24"/>
          <w:szCs w:val="24"/>
          <w:u w:val="single"/>
        </w:rPr>
      </w:pPr>
      <w:r w:rsidRPr="00B47EA0">
        <w:rPr>
          <w:rFonts w:ascii="Times New Roman" w:hAnsi="Times New Roman"/>
          <w:i/>
          <w:color w:val="000000" w:themeColor="text1"/>
          <w:sz w:val="24"/>
          <w:szCs w:val="24"/>
          <w:u w:val="single"/>
        </w:rPr>
        <w:t xml:space="preserve">Этапы работы над рефератом </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Формулирование темы, причем она должна быть не только актуальной по своему значению, но и оригинальной, интересной по содержанию.</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Подбор и изучение основных источников по теме (как правило, при разработке реферата используется не менее 8-10 различных источников).</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Составление списка литературы.</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Обработка и систематизация информации.</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Разработка плана реферата.</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Написание реферата.</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Публичное выступление с результатами исследования.</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При подготовке письменного доклада или реферата, воспользуйтесь следующими рекомендациями.</w:t>
      </w:r>
    </w:p>
    <w:p w:rsidR="005F4C4C" w:rsidRPr="00B47EA0" w:rsidRDefault="005F4C4C" w:rsidP="00B47EA0">
      <w:pPr>
        <w:spacing w:after="0" w:line="240" w:lineRule="auto"/>
        <w:ind w:firstLine="539"/>
        <w:jc w:val="center"/>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 xml:space="preserve">Как работать над рефератом </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1. Зная тему своей работы, определите в общих чертах ее содержание, составьте предварительный план.</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2. Определите список литературы, которую следует прочитать. При чтении отмечайте и выписывайте то, что должно быть включено в работу.</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3. Постепенно разрабатывайте все более подробный план, указывая возле пунктов и подпунктов, из какого литературного источника следует взять необходимый материал.</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lastRenderedPageBreak/>
        <w:t>4. Во вступлении к работе обязательно раскройте значение выбранной темы.</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5. В основной части реферата (доклада) последовательно раскрывайте все предусмотренные планом вопросы, обосновывайте, разъясняйте основные положения, иллюстрируйте их примерами, фактами.</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6. Обязательно отразите в работе свое собственное отношение к раскрываемой проблеме.</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7. Не допускайте повторов и несущественных высказываний.</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8. Грамотно оформите текст, разбивая его на абзацы. В сносках укажите, откуда взяты приведенные в тексте цитаты.</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9. В конце работы должен быть сделан обобщающий вывод и дан список использованной литературы.</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Готовя реферат, помните, что он пишется не только для себя, но будет прочитан и другими. Поэтому многое, что было возможно в конспекте – сокращения, условные обозначения и пр. в реферате должно быть абсолютно понятно.</w:t>
      </w:r>
    </w:p>
    <w:p w:rsidR="005F4C4C" w:rsidRPr="00B47EA0" w:rsidRDefault="005F4C4C" w:rsidP="00B47EA0">
      <w:pPr>
        <w:spacing w:after="0" w:line="240" w:lineRule="auto"/>
        <w:ind w:firstLine="539"/>
        <w:jc w:val="center"/>
        <w:rPr>
          <w:rFonts w:ascii="Times New Roman" w:hAnsi="Times New Roman"/>
          <w:b/>
          <w:i/>
          <w:color w:val="000000" w:themeColor="text1"/>
          <w:sz w:val="24"/>
          <w:szCs w:val="24"/>
          <w:u w:val="single"/>
        </w:rPr>
      </w:pPr>
      <w:r w:rsidRPr="00B47EA0">
        <w:rPr>
          <w:rFonts w:ascii="Times New Roman" w:hAnsi="Times New Roman"/>
          <w:i/>
          <w:color w:val="000000" w:themeColor="text1"/>
          <w:sz w:val="24"/>
          <w:szCs w:val="24"/>
          <w:u w:val="single"/>
        </w:rPr>
        <w:t xml:space="preserve">Примерная структура реферата </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Титульный лист</w:t>
      </w:r>
      <w:r w:rsidRPr="00B47EA0">
        <w:rPr>
          <w:rFonts w:ascii="Times New Roman" w:hAnsi="Times New Roman"/>
          <w:color w:val="000000" w:themeColor="text1"/>
          <w:sz w:val="24"/>
          <w:szCs w:val="24"/>
        </w:rPr>
        <w:t>.</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Оглавление</w:t>
      </w:r>
      <w:r w:rsidRPr="00B47EA0">
        <w:rPr>
          <w:rFonts w:ascii="Times New Roman" w:hAnsi="Times New Roman"/>
          <w:color w:val="000000" w:themeColor="text1"/>
          <w:sz w:val="24"/>
          <w:szCs w:val="24"/>
        </w:rPr>
        <w:t xml:space="preserve"> (в нем последовательно излагаются названия пунктов реферата, указываются страницы, с которых начинается каждый пункт).</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Введение</w:t>
      </w:r>
      <w:r w:rsidRPr="00B47EA0">
        <w:rPr>
          <w:rFonts w:ascii="Times New Roman" w:hAnsi="Times New Roman"/>
          <w:color w:val="000000" w:themeColor="text1"/>
          <w:sz w:val="24"/>
          <w:szCs w:val="24"/>
        </w:rPr>
        <w:t xml:space="preserve">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Основная часть</w:t>
      </w:r>
      <w:r w:rsidRPr="00B47EA0">
        <w:rPr>
          <w:rFonts w:ascii="Times New Roman" w:hAnsi="Times New Roman"/>
          <w:color w:val="000000" w:themeColor="text1"/>
          <w:sz w:val="24"/>
          <w:szCs w:val="24"/>
        </w:rPr>
        <w:t xml:space="preserve"> (каждый раздел ее,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графики, таблицы, схемы).</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Заключение</w:t>
      </w:r>
      <w:r w:rsidRPr="00B47EA0">
        <w:rPr>
          <w:rFonts w:ascii="Times New Roman" w:hAnsi="Times New Roman"/>
          <w:color w:val="000000" w:themeColor="text1"/>
          <w:sz w:val="24"/>
          <w:szCs w:val="24"/>
        </w:rPr>
        <w:t xml:space="preserve"> (подводятся итоги или дается обобщенный вывод по теме реферата, предлагаются рекомендации).</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b/>
          <w:color w:val="000000" w:themeColor="text1"/>
          <w:sz w:val="24"/>
          <w:szCs w:val="24"/>
        </w:rPr>
        <w:t>Список литературы</w:t>
      </w:r>
      <w:r w:rsidRPr="00B47EA0">
        <w:rPr>
          <w:rFonts w:ascii="Times New Roman" w:hAnsi="Times New Roman"/>
          <w:color w:val="000000" w:themeColor="text1"/>
          <w:sz w:val="24"/>
          <w:szCs w:val="24"/>
        </w:rPr>
        <w:t>.</w:t>
      </w:r>
    </w:p>
    <w:p w:rsidR="005F4C4C" w:rsidRPr="00B47EA0" w:rsidRDefault="005F4C4C" w:rsidP="00B47EA0">
      <w:pPr>
        <w:spacing w:after="0" w:line="240" w:lineRule="auto"/>
        <w:ind w:firstLine="539"/>
        <w:jc w:val="center"/>
        <w:rPr>
          <w:rFonts w:ascii="Times New Roman" w:hAnsi="Times New Roman"/>
          <w:b/>
          <w:i/>
          <w:color w:val="000000" w:themeColor="text1"/>
          <w:sz w:val="24"/>
          <w:szCs w:val="24"/>
          <w:u w:val="single"/>
        </w:rPr>
      </w:pPr>
      <w:r w:rsidRPr="00B47EA0">
        <w:rPr>
          <w:rFonts w:ascii="Times New Roman" w:hAnsi="Times New Roman"/>
          <w:i/>
          <w:color w:val="000000" w:themeColor="text1"/>
          <w:sz w:val="24"/>
          <w:szCs w:val="24"/>
          <w:u w:val="single"/>
        </w:rPr>
        <w:t xml:space="preserve">Требования к оформлению реферата </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Объем реферата может колебаться в пределах 5-15 печатных страниц; все приложение к работе не входят в ее объем.</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Реферат должен  быть выполнен грамотно, с соблюдением культуры изложения.</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Обязательно должны иметься ссылки на используемую литературу (они оформляются по определенным правилам).</w:t>
      </w:r>
    </w:p>
    <w:p w:rsidR="005F4C4C" w:rsidRPr="00B47EA0" w:rsidRDefault="005F4C4C" w:rsidP="00B47EA0">
      <w:pPr>
        <w:spacing w:after="0" w:line="240" w:lineRule="auto"/>
        <w:ind w:firstLine="539"/>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Должна быть соблюдена последовательность написания библиографического аппарата.</w:t>
      </w:r>
    </w:p>
    <w:p w:rsidR="005F4C4C" w:rsidRPr="00B47EA0" w:rsidRDefault="005F4C4C" w:rsidP="00B47EA0">
      <w:pPr>
        <w:spacing w:after="0" w:line="240" w:lineRule="auto"/>
        <w:ind w:firstLine="539"/>
        <w:jc w:val="center"/>
        <w:rPr>
          <w:rFonts w:ascii="Times New Roman" w:hAnsi="Times New Roman"/>
          <w:i/>
          <w:color w:val="000000" w:themeColor="text1"/>
          <w:sz w:val="24"/>
          <w:szCs w:val="24"/>
          <w:u w:val="single"/>
        </w:rPr>
      </w:pPr>
      <w:r w:rsidRPr="00B47EA0">
        <w:rPr>
          <w:rFonts w:ascii="Times New Roman" w:hAnsi="Times New Roman"/>
          <w:i/>
          <w:color w:val="000000" w:themeColor="text1"/>
          <w:sz w:val="24"/>
          <w:szCs w:val="24"/>
          <w:u w:val="single"/>
        </w:rPr>
        <w:t>Критерии оценки реферата</w:t>
      </w:r>
    </w:p>
    <w:p w:rsidR="005F4C4C" w:rsidRPr="00B47EA0" w:rsidRDefault="005F4C4C" w:rsidP="00B47EA0">
      <w:pPr>
        <w:spacing w:after="0" w:line="240" w:lineRule="auto"/>
        <w:ind w:firstLine="539"/>
        <w:rPr>
          <w:rFonts w:ascii="Times New Roman" w:hAnsi="Times New Roman"/>
          <w:color w:val="000000" w:themeColor="text1"/>
          <w:sz w:val="24"/>
          <w:szCs w:val="24"/>
        </w:rPr>
      </w:pPr>
      <w:r w:rsidRPr="00B47EA0">
        <w:rPr>
          <w:rFonts w:ascii="Times New Roman" w:hAnsi="Times New Roman"/>
          <w:color w:val="000000" w:themeColor="text1"/>
          <w:sz w:val="24"/>
          <w:szCs w:val="24"/>
        </w:rPr>
        <w:t>• Актуальность темы исследования.</w:t>
      </w:r>
    </w:p>
    <w:p w:rsidR="005F4C4C" w:rsidRPr="00B47EA0" w:rsidRDefault="005F4C4C" w:rsidP="00B47EA0">
      <w:pPr>
        <w:spacing w:after="0" w:line="240" w:lineRule="auto"/>
        <w:ind w:firstLine="539"/>
        <w:rPr>
          <w:rFonts w:ascii="Times New Roman" w:hAnsi="Times New Roman"/>
          <w:color w:val="000000" w:themeColor="text1"/>
          <w:sz w:val="24"/>
          <w:szCs w:val="24"/>
        </w:rPr>
      </w:pPr>
      <w:r w:rsidRPr="00B47EA0">
        <w:rPr>
          <w:rFonts w:ascii="Times New Roman" w:hAnsi="Times New Roman"/>
          <w:color w:val="000000" w:themeColor="text1"/>
          <w:sz w:val="24"/>
          <w:szCs w:val="24"/>
        </w:rPr>
        <w:t>• Соответствие содержания теме и цели.</w:t>
      </w:r>
    </w:p>
    <w:p w:rsidR="005F4C4C" w:rsidRPr="00B47EA0" w:rsidRDefault="005F4C4C" w:rsidP="00B47EA0">
      <w:pPr>
        <w:spacing w:after="0" w:line="240" w:lineRule="auto"/>
        <w:ind w:firstLine="539"/>
        <w:rPr>
          <w:rFonts w:ascii="Times New Roman" w:hAnsi="Times New Roman"/>
          <w:color w:val="000000" w:themeColor="text1"/>
          <w:sz w:val="24"/>
          <w:szCs w:val="24"/>
        </w:rPr>
      </w:pPr>
      <w:r w:rsidRPr="00B47EA0">
        <w:rPr>
          <w:rFonts w:ascii="Times New Roman" w:hAnsi="Times New Roman"/>
          <w:color w:val="000000" w:themeColor="text1"/>
          <w:sz w:val="24"/>
          <w:szCs w:val="24"/>
        </w:rPr>
        <w:t>• Глубина проработки материала.</w:t>
      </w:r>
    </w:p>
    <w:p w:rsidR="005F4C4C" w:rsidRPr="00B47EA0" w:rsidRDefault="005F4C4C" w:rsidP="00B47EA0">
      <w:pPr>
        <w:spacing w:after="0" w:line="240" w:lineRule="auto"/>
        <w:ind w:firstLine="539"/>
        <w:rPr>
          <w:rFonts w:ascii="Times New Roman" w:hAnsi="Times New Roman"/>
          <w:color w:val="000000" w:themeColor="text1"/>
          <w:sz w:val="24"/>
          <w:szCs w:val="24"/>
        </w:rPr>
      </w:pPr>
      <w:r w:rsidRPr="00B47EA0">
        <w:rPr>
          <w:rFonts w:ascii="Times New Roman" w:hAnsi="Times New Roman"/>
          <w:color w:val="000000" w:themeColor="text1"/>
          <w:sz w:val="24"/>
          <w:szCs w:val="24"/>
        </w:rPr>
        <w:t>• Правильность и полнота использования источников.</w:t>
      </w:r>
    </w:p>
    <w:p w:rsidR="005F4C4C" w:rsidRPr="00B47EA0" w:rsidRDefault="005F4C4C" w:rsidP="00B47EA0">
      <w:pPr>
        <w:spacing w:after="0" w:line="240" w:lineRule="auto"/>
        <w:ind w:firstLine="539"/>
        <w:rPr>
          <w:rFonts w:ascii="Times New Roman" w:hAnsi="Times New Roman"/>
          <w:color w:val="000000" w:themeColor="text1"/>
          <w:sz w:val="24"/>
          <w:szCs w:val="24"/>
        </w:rPr>
      </w:pPr>
      <w:r w:rsidRPr="00B47EA0">
        <w:rPr>
          <w:rFonts w:ascii="Times New Roman" w:hAnsi="Times New Roman"/>
          <w:color w:val="000000" w:themeColor="text1"/>
          <w:sz w:val="24"/>
          <w:szCs w:val="24"/>
        </w:rPr>
        <w:t>• Соответствие оформления реферата стандартам.</w:t>
      </w:r>
    </w:p>
    <w:p w:rsidR="005F4C4C" w:rsidRPr="00B47EA0" w:rsidRDefault="005F4C4C" w:rsidP="00B47EA0">
      <w:pPr>
        <w:pStyle w:val="1"/>
        <w:spacing w:before="0" w:beforeAutospacing="0" w:after="0" w:afterAutospacing="0"/>
        <w:rPr>
          <w:color w:val="000000" w:themeColor="text1"/>
          <w:sz w:val="24"/>
          <w:szCs w:val="24"/>
        </w:rPr>
      </w:pPr>
      <w:r w:rsidRPr="00B47EA0">
        <w:rPr>
          <w:color w:val="000000" w:themeColor="text1"/>
          <w:sz w:val="24"/>
          <w:szCs w:val="24"/>
        </w:rPr>
        <w:t>Критерии оценки реферата:</w:t>
      </w:r>
    </w:p>
    <w:tbl>
      <w:tblPr>
        <w:tblW w:w="106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835"/>
        <w:gridCol w:w="2977"/>
        <w:gridCol w:w="3146"/>
      </w:tblGrid>
      <w:tr w:rsidR="005F4C4C" w:rsidRPr="00B47EA0" w:rsidTr="006F40A0">
        <w:trPr>
          <w:trHeight w:val="246"/>
        </w:trPr>
        <w:tc>
          <w:tcPr>
            <w:tcW w:w="1701" w:type="dxa"/>
            <w:vMerge w:val="restart"/>
          </w:tcPr>
          <w:p w:rsidR="005F4C4C" w:rsidRPr="00B47EA0" w:rsidRDefault="005F4C4C" w:rsidP="00B47EA0">
            <w:pPr>
              <w:pStyle w:val="a10"/>
              <w:spacing w:before="0" w:beforeAutospacing="0" w:after="0" w:afterAutospacing="0"/>
              <w:rPr>
                <w:color w:val="000000" w:themeColor="text1"/>
              </w:rPr>
            </w:pPr>
            <w:r w:rsidRPr="00B47EA0">
              <w:rPr>
                <w:b/>
                <w:color w:val="000000" w:themeColor="text1"/>
              </w:rPr>
              <w:t>Критерии</w:t>
            </w:r>
          </w:p>
        </w:tc>
        <w:tc>
          <w:tcPr>
            <w:tcW w:w="8958" w:type="dxa"/>
            <w:gridSpan w:val="3"/>
          </w:tcPr>
          <w:p w:rsidR="005F4C4C" w:rsidRPr="00B47EA0" w:rsidRDefault="005F4C4C" w:rsidP="00B47EA0">
            <w:pPr>
              <w:pStyle w:val="a10"/>
              <w:spacing w:before="0" w:beforeAutospacing="0" w:after="0" w:afterAutospacing="0"/>
              <w:jc w:val="center"/>
              <w:rPr>
                <w:b/>
                <w:color w:val="000000" w:themeColor="text1"/>
              </w:rPr>
            </w:pPr>
            <w:r w:rsidRPr="00B47EA0">
              <w:rPr>
                <w:b/>
                <w:color w:val="000000" w:themeColor="text1"/>
              </w:rPr>
              <w:t>Показатели оценки</w:t>
            </w:r>
          </w:p>
        </w:tc>
      </w:tr>
      <w:tr w:rsidR="005F4C4C" w:rsidRPr="00B47EA0" w:rsidTr="006F40A0">
        <w:trPr>
          <w:trHeight w:val="233"/>
        </w:trPr>
        <w:tc>
          <w:tcPr>
            <w:tcW w:w="1701" w:type="dxa"/>
            <w:vMerge/>
          </w:tcPr>
          <w:p w:rsidR="005F4C4C" w:rsidRPr="00B47EA0" w:rsidRDefault="005F4C4C" w:rsidP="00B47EA0">
            <w:pPr>
              <w:pStyle w:val="a10"/>
              <w:spacing w:before="0" w:beforeAutospacing="0" w:after="0" w:afterAutospacing="0"/>
              <w:rPr>
                <w:color w:val="000000" w:themeColor="text1"/>
              </w:rPr>
            </w:pPr>
          </w:p>
        </w:tc>
        <w:tc>
          <w:tcPr>
            <w:tcW w:w="2835" w:type="dxa"/>
          </w:tcPr>
          <w:p w:rsidR="005F4C4C" w:rsidRPr="00B47EA0" w:rsidRDefault="005F4C4C" w:rsidP="00B47EA0">
            <w:pPr>
              <w:pStyle w:val="a10"/>
              <w:spacing w:before="0" w:beforeAutospacing="0" w:after="0" w:afterAutospacing="0"/>
              <w:jc w:val="center"/>
              <w:rPr>
                <w:b/>
                <w:color w:val="000000" w:themeColor="text1"/>
              </w:rPr>
            </w:pPr>
            <w:r w:rsidRPr="00B47EA0">
              <w:rPr>
                <w:b/>
                <w:color w:val="000000" w:themeColor="text1"/>
              </w:rPr>
              <w:t>1 балл</w:t>
            </w:r>
          </w:p>
        </w:tc>
        <w:tc>
          <w:tcPr>
            <w:tcW w:w="2977" w:type="dxa"/>
          </w:tcPr>
          <w:p w:rsidR="005F4C4C" w:rsidRPr="00B47EA0" w:rsidRDefault="005F4C4C" w:rsidP="00B47EA0">
            <w:pPr>
              <w:pStyle w:val="a10"/>
              <w:spacing w:before="0" w:beforeAutospacing="0" w:after="0" w:afterAutospacing="0"/>
              <w:jc w:val="center"/>
              <w:rPr>
                <w:b/>
                <w:color w:val="000000" w:themeColor="text1"/>
              </w:rPr>
            </w:pPr>
            <w:r w:rsidRPr="00B47EA0">
              <w:rPr>
                <w:b/>
                <w:color w:val="000000" w:themeColor="text1"/>
              </w:rPr>
              <w:t>2 балла</w:t>
            </w:r>
          </w:p>
        </w:tc>
        <w:tc>
          <w:tcPr>
            <w:tcW w:w="3146" w:type="dxa"/>
          </w:tcPr>
          <w:p w:rsidR="005F4C4C" w:rsidRPr="00B47EA0" w:rsidRDefault="005F4C4C" w:rsidP="00B47EA0">
            <w:pPr>
              <w:pStyle w:val="a10"/>
              <w:spacing w:before="0" w:beforeAutospacing="0" w:after="0" w:afterAutospacing="0"/>
              <w:jc w:val="center"/>
              <w:rPr>
                <w:b/>
                <w:color w:val="000000" w:themeColor="text1"/>
              </w:rPr>
            </w:pPr>
            <w:r w:rsidRPr="00B47EA0">
              <w:rPr>
                <w:b/>
                <w:color w:val="000000" w:themeColor="text1"/>
              </w:rPr>
              <w:t>3 балла</w:t>
            </w:r>
          </w:p>
        </w:tc>
      </w:tr>
      <w:tr w:rsidR="005F4C4C" w:rsidRPr="00B47EA0" w:rsidTr="006F40A0">
        <w:trPr>
          <w:trHeight w:val="698"/>
        </w:trPr>
        <w:tc>
          <w:tcPr>
            <w:tcW w:w="1701" w:type="dxa"/>
          </w:tcPr>
          <w:p w:rsidR="005F4C4C" w:rsidRPr="00B47EA0" w:rsidRDefault="005F4C4C" w:rsidP="00B47EA0">
            <w:pPr>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t>Актуальность</w:t>
            </w:r>
          </w:p>
        </w:tc>
        <w:tc>
          <w:tcPr>
            <w:tcW w:w="2835"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Актуальность либо вообще не сформулирована, либо сформулирована в самых общих чертах – проблема не выявлена и не аргументирована (не обоснована со ссылками на источники). Не четко сформулированы цель, задачи исследования, </w:t>
            </w:r>
            <w:r w:rsidRPr="00B47EA0">
              <w:rPr>
                <w:rFonts w:ascii="Times New Roman" w:hAnsi="Times New Roman"/>
                <w:color w:val="000000" w:themeColor="text1"/>
                <w:sz w:val="24"/>
                <w:szCs w:val="24"/>
              </w:rPr>
              <w:lastRenderedPageBreak/>
              <w:t>методы, используемые в работе.</w:t>
            </w:r>
          </w:p>
        </w:tc>
        <w:tc>
          <w:tcPr>
            <w:tcW w:w="2977"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lastRenderedPageBreak/>
              <w:t xml:space="preserve">Автор обосновывает актуальность  направления исследования в целом, а не собственной темы. Сформулированы цель, задачи исследования. Тема работы сформулирована более или менее точно (то есть отражает основные аспекты изучаемой темы). </w:t>
            </w:r>
          </w:p>
        </w:tc>
        <w:tc>
          <w:tcPr>
            <w:tcW w:w="3146"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Актуальность проблемы исследования обоснована анализом состояния действительности. Цель фиксирует ожидаемые результаты работы, адекватна теме. Последовательность поставленных задач позволяет достичь цели рациональным способом.</w:t>
            </w:r>
          </w:p>
        </w:tc>
      </w:tr>
      <w:tr w:rsidR="005F4C4C" w:rsidRPr="00B47EA0" w:rsidTr="006F40A0">
        <w:trPr>
          <w:trHeight w:val="416"/>
        </w:trPr>
        <w:tc>
          <w:tcPr>
            <w:tcW w:w="1701" w:type="dxa"/>
          </w:tcPr>
          <w:p w:rsidR="005F4C4C" w:rsidRPr="00B47EA0" w:rsidRDefault="005F4C4C" w:rsidP="00B47EA0">
            <w:pPr>
              <w:pStyle w:val="a10"/>
              <w:spacing w:before="0" w:beforeAutospacing="0" w:after="0" w:afterAutospacing="0"/>
              <w:rPr>
                <w:b/>
                <w:color w:val="000000" w:themeColor="text1"/>
              </w:rPr>
            </w:pPr>
            <w:r w:rsidRPr="00B47EA0">
              <w:rPr>
                <w:b/>
                <w:color w:val="000000" w:themeColor="text1"/>
              </w:rPr>
              <w:lastRenderedPageBreak/>
              <w:t>Логика работы</w:t>
            </w:r>
          </w:p>
        </w:tc>
        <w:tc>
          <w:tcPr>
            <w:tcW w:w="2835"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Содержание и тема работы согласуются между собой.  Некоторые части работы не связаны с целью и задачами работы.</w:t>
            </w:r>
          </w:p>
        </w:tc>
        <w:tc>
          <w:tcPr>
            <w:tcW w:w="2977"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w:t>
            </w:r>
          </w:p>
        </w:tc>
        <w:tc>
          <w:tcPr>
            <w:tcW w:w="3146"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Содержание,  как целой работы, так и ее частей связано с темой работы. Тема сформулирована конкретно, отражает направленность работы. Материал изложен грамотно, логически последовательно.</w:t>
            </w:r>
          </w:p>
        </w:tc>
      </w:tr>
      <w:tr w:rsidR="005F4C4C" w:rsidRPr="00B47EA0" w:rsidTr="006F40A0">
        <w:trPr>
          <w:trHeight w:val="1103"/>
        </w:trPr>
        <w:tc>
          <w:tcPr>
            <w:tcW w:w="1701" w:type="dxa"/>
          </w:tcPr>
          <w:p w:rsidR="005F4C4C" w:rsidRPr="00B47EA0" w:rsidRDefault="005F4C4C" w:rsidP="00B47EA0">
            <w:pPr>
              <w:pStyle w:val="a10"/>
              <w:spacing w:before="0" w:beforeAutospacing="0" w:after="0" w:afterAutospacing="0"/>
              <w:rPr>
                <w:b/>
                <w:color w:val="000000" w:themeColor="text1"/>
              </w:rPr>
            </w:pPr>
            <w:r w:rsidRPr="00B47EA0">
              <w:rPr>
                <w:b/>
                <w:color w:val="000000" w:themeColor="text1"/>
              </w:rPr>
              <w:t>Оформление работы</w:t>
            </w:r>
          </w:p>
        </w:tc>
        <w:tc>
          <w:tcPr>
            <w:tcW w:w="2835"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Представленная работа имеет отклонения и не во всем соответствует требованиям, предъявляемым к рефератам.</w:t>
            </w:r>
          </w:p>
        </w:tc>
        <w:tc>
          <w:tcPr>
            <w:tcW w:w="2977"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Имеются отдельные, несущественные недочеты в оформлении работы.</w:t>
            </w:r>
          </w:p>
        </w:tc>
        <w:tc>
          <w:tcPr>
            <w:tcW w:w="3146"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Текст работы и иллюстративный материал оформлены в соответствии с требованиями нормативных документов.</w:t>
            </w:r>
          </w:p>
        </w:tc>
      </w:tr>
      <w:tr w:rsidR="005F4C4C" w:rsidRPr="00B47EA0" w:rsidTr="006F40A0">
        <w:trPr>
          <w:trHeight w:val="766"/>
        </w:trPr>
        <w:tc>
          <w:tcPr>
            <w:tcW w:w="1701" w:type="dxa"/>
          </w:tcPr>
          <w:p w:rsidR="005F4C4C" w:rsidRPr="00B47EA0" w:rsidRDefault="005F4C4C" w:rsidP="00B47EA0">
            <w:pPr>
              <w:pStyle w:val="a10"/>
              <w:spacing w:before="0" w:beforeAutospacing="0" w:after="0" w:afterAutospacing="0"/>
              <w:rPr>
                <w:b/>
                <w:color w:val="000000" w:themeColor="text1"/>
              </w:rPr>
            </w:pPr>
            <w:r w:rsidRPr="00B47EA0">
              <w:rPr>
                <w:b/>
                <w:color w:val="000000" w:themeColor="text1"/>
              </w:rPr>
              <w:t>Литература</w:t>
            </w:r>
          </w:p>
        </w:tc>
        <w:tc>
          <w:tcPr>
            <w:tcW w:w="2835"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Изучено менее десяти источников. Учащийся слабо ориентируется в тематике, путается  в содержании используемых книг.</w:t>
            </w:r>
          </w:p>
        </w:tc>
        <w:tc>
          <w:tcPr>
            <w:tcW w:w="2977"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Изучено более десяти источников. Учащийся ориентируется в тематике,  может перечислить и кратко изложить содержание используемых книг.</w:t>
            </w:r>
          </w:p>
        </w:tc>
        <w:tc>
          <w:tcPr>
            <w:tcW w:w="3146" w:type="dxa"/>
          </w:tcPr>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Количество источников более 20. Все источники, представленные в библиографии, использованы в работе.  Учащийся легко ориентируется в тематике,  может перечислить и кратко изложить содержание используемых книг.</w:t>
            </w:r>
          </w:p>
        </w:tc>
      </w:tr>
      <w:tr w:rsidR="005F4C4C" w:rsidRPr="00B47EA0" w:rsidTr="00B90EAB">
        <w:trPr>
          <w:trHeight w:val="162"/>
        </w:trPr>
        <w:tc>
          <w:tcPr>
            <w:tcW w:w="10659" w:type="dxa"/>
            <w:gridSpan w:val="4"/>
          </w:tcPr>
          <w:p w:rsidR="005F4C4C" w:rsidRPr="00B47EA0" w:rsidRDefault="005F4C4C" w:rsidP="00B47EA0">
            <w:pPr>
              <w:spacing w:after="0" w:line="240" w:lineRule="auto"/>
              <w:jc w:val="right"/>
              <w:rPr>
                <w:rFonts w:ascii="Times New Roman" w:hAnsi="Times New Roman"/>
                <w:b/>
                <w:color w:val="000000" w:themeColor="text1"/>
                <w:sz w:val="24"/>
                <w:szCs w:val="24"/>
              </w:rPr>
            </w:pPr>
            <w:r w:rsidRPr="00B47EA0">
              <w:rPr>
                <w:rFonts w:ascii="Times New Roman" w:hAnsi="Times New Roman"/>
                <w:b/>
                <w:color w:val="000000" w:themeColor="text1"/>
                <w:sz w:val="24"/>
                <w:szCs w:val="24"/>
              </w:rPr>
              <w:t>Максимально 12 баллов</w:t>
            </w:r>
          </w:p>
        </w:tc>
      </w:tr>
    </w:tbl>
    <w:p w:rsidR="005F4C4C" w:rsidRPr="00B47EA0" w:rsidRDefault="005F4C4C" w:rsidP="00B47EA0">
      <w:pPr>
        <w:autoSpaceDE w:val="0"/>
        <w:autoSpaceDN w:val="0"/>
        <w:adjustRightInd w:val="0"/>
        <w:spacing w:after="0" w:line="240" w:lineRule="auto"/>
        <w:rPr>
          <w:rFonts w:ascii="Times New Roman" w:hAnsi="Times New Roman"/>
          <w:b/>
          <w:color w:val="000000" w:themeColor="text1"/>
          <w:sz w:val="24"/>
          <w:szCs w:val="24"/>
        </w:rPr>
      </w:pPr>
    </w:p>
    <w:p w:rsidR="005F4C4C" w:rsidRPr="00B47EA0" w:rsidRDefault="005F4C4C" w:rsidP="00B47EA0">
      <w:pPr>
        <w:autoSpaceDE w:val="0"/>
        <w:autoSpaceDN w:val="0"/>
        <w:adjustRightInd w:val="0"/>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t>Шкала соответствия количества баллов итоговой оценке:</w:t>
      </w:r>
    </w:p>
    <w:tbl>
      <w:tblPr>
        <w:tblW w:w="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5F4C4C" w:rsidRPr="00B47EA0" w:rsidTr="005F4C4C">
        <w:trPr>
          <w:jc w:val="center"/>
        </w:trPr>
        <w:tc>
          <w:tcPr>
            <w:tcW w:w="2880" w:type="dxa"/>
            <w:vAlign w:val="center"/>
          </w:tcPr>
          <w:p w:rsidR="005F4C4C" w:rsidRPr="00B47EA0" w:rsidRDefault="005F4C4C"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Баллы</w:t>
            </w:r>
          </w:p>
        </w:tc>
        <w:tc>
          <w:tcPr>
            <w:tcW w:w="3004" w:type="dxa"/>
            <w:vAlign w:val="center"/>
          </w:tcPr>
          <w:p w:rsidR="005F4C4C" w:rsidRPr="00B47EA0" w:rsidRDefault="005F4C4C"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Оценка</w:t>
            </w:r>
          </w:p>
        </w:tc>
      </w:tr>
      <w:tr w:rsidR="005F4C4C" w:rsidRPr="00B47EA0" w:rsidTr="005F4C4C">
        <w:trPr>
          <w:jc w:val="center"/>
        </w:trPr>
        <w:tc>
          <w:tcPr>
            <w:tcW w:w="2880"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lang w:val="en-US"/>
              </w:rPr>
            </w:pPr>
            <w:r w:rsidRPr="00B47EA0">
              <w:rPr>
                <w:rFonts w:ascii="Times New Roman" w:hAnsi="Times New Roman"/>
                <w:color w:val="000000" w:themeColor="text1"/>
                <w:sz w:val="24"/>
                <w:szCs w:val="24"/>
              </w:rPr>
              <w:t>11 - 12</w:t>
            </w:r>
          </w:p>
        </w:tc>
        <w:tc>
          <w:tcPr>
            <w:tcW w:w="3004"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отлично</w:t>
            </w:r>
          </w:p>
        </w:tc>
      </w:tr>
      <w:tr w:rsidR="005F4C4C" w:rsidRPr="00B47EA0" w:rsidTr="005F4C4C">
        <w:trPr>
          <w:jc w:val="center"/>
        </w:trPr>
        <w:tc>
          <w:tcPr>
            <w:tcW w:w="2880"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9 - 10</w:t>
            </w:r>
          </w:p>
        </w:tc>
        <w:tc>
          <w:tcPr>
            <w:tcW w:w="3004"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хорошо</w:t>
            </w:r>
          </w:p>
        </w:tc>
      </w:tr>
      <w:tr w:rsidR="005F4C4C" w:rsidRPr="00B47EA0" w:rsidTr="005F4C4C">
        <w:trPr>
          <w:jc w:val="center"/>
        </w:trPr>
        <w:tc>
          <w:tcPr>
            <w:tcW w:w="2880"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6 - 8</w:t>
            </w:r>
          </w:p>
        </w:tc>
        <w:tc>
          <w:tcPr>
            <w:tcW w:w="3004"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удовлетворительно</w:t>
            </w:r>
          </w:p>
        </w:tc>
      </w:tr>
      <w:tr w:rsidR="005F4C4C" w:rsidRPr="00B47EA0" w:rsidTr="005F4C4C">
        <w:trPr>
          <w:jc w:val="center"/>
        </w:trPr>
        <w:tc>
          <w:tcPr>
            <w:tcW w:w="2880"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Менее 6</w:t>
            </w:r>
          </w:p>
        </w:tc>
        <w:tc>
          <w:tcPr>
            <w:tcW w:w="3004" w:type="dxa"/>
            <w:vAlign w:val="center"/>
          </w:tcPr>
          <w:p w:rsidR="005F4C4C" w:rsidRPr="00B47EA0" w:rsidRDefault="005F4C4C"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неудовлетворительно</w:t>
            </w:r>
          </w:p>
        </w:tc>
      </w:tr>
    </w:tbl>
    <w:p w:rsidR="005F4C4C" w:rsidRPr="00B47EA0" w:rsidRDefault="005F4C4C" w:rsidP="00B47EA0">
      <w:pPr>
        <w:spacing w:after="0" w:line="240" w:lineRule="auto"/>
        <w:jc w:val="center"/>
        <w:rPr>
          <w:rFonts w:ascii="Times New Roman" w:hAnsi="Times New Roman"/>
          <w:b/>
          <w:color w:val="000000" w:themeColor="text1"/>
          <w:kern w:val="36"/>
          <w:sz w:val="24"/>
          <w:szCs w:val="24"/>
          <w:lang w:eastAsia="ru-RU"/>
        </w:rPr>
      </w:pPr>
    </w:p>
    <w:p w:rsidR="005F4C4C" w:rsidRPr="00B47EA0" w:rsidRDefault="005F4C4C"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9</w:t>
      </w:r>
    </w:p>
    <w:p w:rsidR="005F4C4C" w:rsidRPr="00B47EA0" w:rsidRDefault="005F4C4C" w:rsidP="00B47EA0">
      <w:pPr>
        <w:spacing w:after="0" w:line="240" w:lineRule="auto"/>
        <w:jc w:val="center"/>
        <w:rPr>
          <w:rFonts w:ascii="Times New Roman" w:hAnsi="Times New Roman"/>
          <w:color w:val="000000" w:themeColor="text1"/>
          <w:sz w:val="24"/>
          <w:szCs w:val="24"/>
          <w:u w:val="single"/>
        </w:rPr>
      </w:pPr>
      <w:r w:rsidRPr="00B47EA0">
        <w:rPr>
          <w:rFonts w:ascii="Times New Roman" w:hAnsi="Times New Roman"/>
          <w:bCs/>
          <w:color w:val="000000" w:themeColor="text1"/>
          <w:sz w:val="24"/>
          <w:szCs w:val="24"/>
          <w:u w:val="single"/>
        </w:rPr>
        <w:t>Проведение фотосъемки репродукций на цифровые камеры при естественном освещении</w:t>
      </w:r>
    </w:p>
    <w:p w:rsidR="005F4C4C" w:rsidRPr="00B47EA0" w:rsidRDefault="005F4C4C" w:rsidP="00B47EA0">
      <w:pPr>
        <w:spacing w:after="0" w:line="240" w:lineRule="auto"/>
        <w:rPr>
          <w:rFonts w:ascii="Times New Roman" w:hAnsi="Times New Roman"/>
          <w:color w:val="000000" w:themeColor="text1"/>
          <w:sz w:val="24"/>
          <w:szCs w:val="24"/>
        </w:rPr>
      </w:pPr>
      <w:r w:rsidRPr="00B47EA0">
        <w:rPr>
          <w:rFonts w:ascii="Times New Roman" w:hAnsi="Times New Roman"/>
          <w:b/>
          <w:color w:val="000000" w:themeColor="text1"/>
          <w:sz w:val="24"/>
          <w:szCs w:val="24"/>
        </w:rPr>
        <w:t>Цель:</w:t>
      </w:r>
      <w:r w:rsidRPr="00B47EA0">
        <w:rPr>
          <w:rFonts w:ascii="Times New Roman" w:hAnsi="Times New Roman"/>
          <w:color w:val="000000" w:themeColor="text1"/>
          <w:sz w:val="24"/>
          <w:szCs w:val="24"/>
        </w:rPr>
        <w:t xml:space="preserve"> </w:t>
      </w:r>
      <w:r w:rsidR="00B828A4" w:rsidRPr="00B47EA0">
        <w:rPr>
          <w:rFonts w:ascii="Times New Roman" w:hAnsi="Times New Roman"/>
          <w:color w:val="000000" w:themeColor="text1"/>
          <w:sz w:val="24"/>
          <w:szCs w:val="24"/>
        </w:rPr>
        <w:t>составить сравнительную характеристику параметров</w:t>
      </w:r>
      <w:r w:rsidRPr="00B47EA0">
        <w:rPr>
          <w:rFonts w:ascii="Times New Roman" w:hAnsi="Times New Roman"/>
          <w:color w:val="000000" w:themeColor="text1"/>
          <w:sz w:val="24"/>
          <w:szCs w:val="24"/>
        </w:rPr>
        <w:t xml:space="preserve"> </w:t>
      </w:r>
      <w:r w:rsidR="00B828A4" w:rsidRPr="00B47EA0">
        <w:rPr>
          <w:rFonts w:ascii="Times New Roman" w:hAnsi="Times New Roman"/>
          <w:color w:val="000000" w:themeColor="text1"/>
          <w:sz w:val="24"/>
          <w:szCs w:val="24"/>
        </w:rPr>
        <w:t>репродукционной фотосъемки</w:t>
      </w:r>
      <w:r w:rsidRPr="00B47EA0">
        <w:rPr>
          <w:rFonts w:ascii="Times New Roman" w:hAnsi="Times New Roman"/>
          <w:color w:val="000000" w:themeColor="text1"/>
          <w:sz w:val="24"/>
          <w:szCs w:val="24"/>
        </w:rPr>
        <w:t xml:space="preserve"> на цифровые камеры при естественном освещении</w:t>
      </w:r>
      <w:r w:rsidR="00B828A4" w:rsidRPr="00B47EA0">
        <w:rPr>
          <w:rFonts w:ascii="Times New Roman" w:hAnsi="Times New Roman"/>
          <w:color w:val="000000" w:themeColor="text1"/>
          <w:sz w:val="24"/>
          <w:szCs w:val="24"/>
        </w:rPr>
        <w:t>.</w:t>
      </w:r>
    </w:p>
    <w:p w:rsidR="005F4C4C" w:rsidRPr="00B47EA0" w:rsidRDefault="005F4C4C" w:rsidP="00B47EA0">
      <w:pPr>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Литература: </w:t>
      </w:r>
    </w:p>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w:t>
      </w:r>
      <w:proofErr w:type="spellStart"/>
      <w:r w:rsidRPr="00B47EA0">
        <w:rPr>
          <w:rFonts w:ascii="Times New Roman" w:hAnsi="Times New Roman"/>
          <w:color w:val="000000" w:themeColor="text1"/>
          <w:sz w:val="24"/>
          <w:szCs w:val="24"/>
        </w:rPr>
        <w:t>Дыко</w:t>
      </w:r>
      <w:proofErr w:type="spellEnd"/>
      <w:r w:rsidRPr="00B47EA0">
        <w:rPr>
          <w:rFonts w:ascii="Times New Roman" w:hAnsi="Times New Roman"/>
          <w:color w:val="000000" w:themeColor="text1"/>
          <w:sz w:val="24"/>
          <w:szCs w:val="24"/>
        </w:rPr>
        <w:t xml:space="preserve"> Л. П. Основы композиции в фотографии. — М.: Высшая школа, 1988.</w:t>
      </w:r>
    </w:p>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2. Курский Л.Д., Фельдман Я.Д. Иллюстрированное пособие по обучению фотосъемке. - М: Высшая школа, 1991. </w:t>
      </w:r>
    </w:p>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3. Уроки фотографии: просто и понятно /ред. М. </w:t>
      </w:r>
      <w:proofErr w:type="spellStart"/>
      <w:r w:rsidRPr="00B47EA0">
        <w:rPr>
          <w:rFonts w:ascii="Times New Roman" w:hAnsi="Times New Roman"/>
          <w:color w:val="000000" w:themeColor="text1"/>
          <w:sz w:val="24"/>
          <w:szCs w:val="24"/>
        </w:rPr>
        <w:t>Стенсволд</w:t>
      </w:r>
      <w:proofErr w:type="spellEnd"/>
      <w:r w:rsidRPr="00B47EA0">
        <w:rPr>
          <w:rFonts w:ascii="Times New Roman" w:hAnsi="Times New Roman"/>
          <w:color w:val="000000" w:themeColor="text1"/>
          <w:sz w:val="24"/>
          <w:szCs w:val="24"/>
        </w:rPr>
        <w:t>; пер. с англ. С. Огурцова. – М.: АСТ: Астрель, 2011.</w:t>
      </w:r>
    </w:p>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4. Джордж К. Библия цифровой фотографии. - М.: </w:t>
      </w:r>
      <w:proofErr w:type="spellStart"/>
      <w:r w:rsidRPr="00B47EA0">
        <w:rPr>
          <w:rFonts w:ascii="Times New Roman" w:hAnsi="Times New Roman"/>
          <w:color w:val="000000" w:themeColor="text1"/>
          <w:sz w:val="24"/>
          <w:szCs w:val="24"/>
        </w:rPr>
        <w:t>Эксмо</w:t>
      </w:r>
      <w:proofErr w:type="spellEnd"/>
      <w:r w:rsidRPr="00B47EA0">
        <w:rPr>
          <w:rFonts w:ascii="Times New Roman" w:hAnsi="Times New Roman"/>
          <w:color w:val="000000" w:themeColor="text1"/>
          <w:sz w:val="24"/>
          <w:szCs w:val="24"/>
        </w:rPr>
        <w:t xml:space="preserve">, 2009. </w:t>
      </w:r>
    </w:p>
    <w:p w:rsidR="005F4C4C" w:rsidRPr="00B47EA0" w:rsidRDefault="005F4C4C"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5. Петерсон Брайан. Сила экспозиции. Как снимать шедевры любой камерой. – СПб.: Питер, 2012. </w:t>
      </w:r>
    </w:p>
    <w:p w:rsidR="005F4C4C" w:rsidRPr="00B47EA0" w:rsidRDefault="005F4C4C"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Задание</w:t>
      </w:r>
    </w:p>
    <w:p w:rsidR="009A5130" w:rsidRPr="00B47EA0" w:rsidRDefault="009A5130" w:rsidP="00B47EA0">
      <w:pPr>
        <w:numPr>
          <w:ilvl w:val="0"/>
          <w:numId w:val="33"/>
        </w:numPr>
        <w:suppressAutoHyphens/>
        <w:spacing w:after="0" w:line="240" w:lineRule="auto"/>
        <w:ind w:left="0" w:firstLine="0"/>
        <w:jc w:val="both"/>
        <w:rPr>
          <w:rFonts w:ascii="Times New Roman" w:hAnsi="Times New Roman"/>
          <w:color w:val="000000" w:themeColor="text1"/>
          <w:kern w:val="2"/>
          <w:sz w:val="24"/>
          <w:szCs w:val="24"/>
          <w:lang w:eastAsia="zh-CN" w:bidi="hi-IN"/>
        </w:rPr>
      </w:pPr>
      <w:r w:rsidRPr="00B47EA0">
        <w:rPr>
          <w:rFonts w:ascii="Times New Roman" w:hAnsi="Times New Roman"/>
          <w:color w:val="000000" w:themeColor="text1"/>
          <w:kern w:val="2"/>
          <w:sz w:val="24"/>
          <w:szCs w:val="24"/>
          <w:lang w:eastAsia="zh-CN" w:bidi="hi-IN"/>
        </w:rPr>
        <w:t xml:space="preserve">Выполнить репродукционную фотосъемку плоского </w:t>
      </w:r>
      <w:r w:rsidRPr="00B47EA0">
        <w:rPr>
          <w:rFonts w:ascii="Times New Roman" w:hAnsi="Times New Roman"/>
          <w:b/>
          <w:color w:val="000000" w:themeColor="text1"/>
          <w:kern w:val="2"/>
          <w:sz w:val="24"/>
          <w:szCs w:val="24"/>
          <w:lang w:eastAsia="zh-CN" w:bidi="hi-IN"/>
        </w:rPr>
        <w:t>штрихового оригинала</w:t>
      </w:r>
      <w:r w:rsidRPr="00B47EA0">
        <w:rPr>
          <w:rFonts w:ascii="Times New Roman" w:hAnsi="Times New Roman"/>
          <w:color w:val="000000" w:themeColor="text1"/>
          <w:kern w:val="2"/>
          <w:sz w:val="24"/>
          <w:szCs w:val="24"/>
          <w:lang w:eastAsia="zh-CN" w:bidi="hi-IN"/>
        </w:rPr>
        <w:t xml:space="preserve"> (схема, чертеж или диаграмма) на цифровую фотокамеру при </w:t>
      </w:r>
      <w:r w:rsidRPr="00B47EA0">
        <w:rPr>
          <w:rFonts w:ascii="Times New Roman" w:hAnsi="Times New Roman"/>
          <w:color w:val="000000" w:themeColor="text1"/>
          <w:sz w:val="24"/>
          <w:szCs w:val="24"/>
        </w:rPr>
        <w:t>естественном освещении.</w:t>
      </w:r>
    </w:p>
    <w:p w:rsidR="009A5130" w:rsidRPr="00B47EA0" w:rsidRDefault="009A5130" w:rsidP="00B47EA0">
      <w:pPr>
        <w:numPr>
          <w:ilvl w:val="0"/>
          <w:numId w:val="33"/>
        </w:numPr>
        <w:suppressAutoHyphens/>
        <w:spacing w:after="0" w:line="240" w:lineRule="auto"/>
        <w:ind w:left="0" w:firstLine="0"/>
        <w:jc w:val="both"/>
        <w:rPr>
          <w:rFonts w:ascii="Times New Roman" w:hAnsi="Times New Roman"/>
          <w:color w:val="000000" w:themeColor="text1"/>
          <w:kern w:val="2"/>
          <w:sz w:val="24"/>
          <w:szCs w:val="24"/>
          <w:lang w:eastAsia="zh-CN" w:bidi="hi-IN"/>
        </w:rPr>
      </w:pPr>
      <w:r w:rsidRPr="00B47EA0">
        <w:rPr>
          <w:rFonts w:ascii="Times New Roman" w:hAnsi="Times New Roman"/>
          <w:color w:val="000000" w:themeColor="text1"/>
          <w:kern w:val="2"/>
          <w:sz w:val="24"/>
          <w:szCs w:val="24"/>
          <w:lang w:eastAsia="zh-CN" w:bidi="hi-IN"/>
        </w:rPr>
        <w:lastRenderedPageBreak/>
        <w:t xml:space="preserve">Выполнить репродукционную фотосъемку плоского </w:t>
      </w:r>
      <w:r w:rsidRPr="00B47EA0">
        <w:rPr>
          <w:rFonts w:ascii="Times New Roman" w:hAnsi="Times New Roman"/>
          <w:b/>
          <w:color w:val="000000" w:themeColor="text1"/>
          <w:kern w:val="2"/>
          <w:sz w:val="24"/>
          <w:szCs w:val="24"/>
          <w:lang w:eastAsia="zh-CN" w:bidi="hi-IN"/>
        </w:rPr>
        <w:t>полутонового оригинала</w:t>
      </w:r>
      <w:r w:rsidRPr="00B47EA0">
        <w:rPr>
          <w:rFonts w:ascii="Times New Roman" w:hAnsi="Times New Roman"/>
          <w:color w:val="000000" w:themeColor="text1"/>
          <w:kern w:val="2"/>
          <w:sz w:val="24"/>
          <w:szCs w:val="24"/>
          <w:lang w:eastAsia="zh-CN" w:bidi="hi-IN"/>
        </w:rPr>
        <w:t xml:space="preserve"> (черно-белая фотография) на цифровую фотокамеру при </w:t>
      </w:r>
      <w:r w:rsidRPr="00B47EA0">
        <w:rPr>
          <w:rFonts w:ascii="Times New Roman" w:hAnsi="Times New Roman"/>
          <w:color w:val="000000" w:themeColor="text1"/>
          <w:sz w:val="24"/>
          <w:szCs w:val="24"/>
        </w:rPr>
        <w:t>естественном освещении.</w:t>
      </w:r>
    </w:p>
    <w:p w:rsidR="002F468A" w:rsidRPr="00B47EA0" w:rsidRDefault="009A5130" w:rsidP="00B47EA0">
      <w:pPr>
        <w:numPr>
          <w:ilvl w:val="0"/>
          <w:numId w:val="33"/>
        </w:numPr>
        <w:suppressAutoHyphens/>
        <w:spacing w:after="0" w:line="240" w:lineRule="auto"/>
        <w:ind w:left="0" w:firstLine="0"/>
        <w:jc w:val="both"/>
        <w:rPr>
          <w:rFonts w:ascii="Times New Roman" w:hAnsi="Times New Roman"/>
          <w:color w:val="000000" w:themeColor="text1"/>
          <w:kern w:val="2"/>
          <w:sz w:val="24"/>
          <w:szCs w:val="24"/>
          <w:lang w:eastAsia="zh-CN" w:bidi="hi-IN"/>
        </w:rPr>
      </w:pPr>
      <w:r w:rsidRPr="00B47EA0">
        <w:rPr>
          <w:rFonts w:ascii="Times New Roman" w:hAnsi="Times New Roman"/>
          <w:color w:val="000000" w:themeColor="text1"/>
          <w:kern w:val="2"/>
          <w:sz w:val="24"/>
          <w:szCs w:val="24"/>
          <w:lang w:eastAsia="zh-CN" w:bidi="hi-IN"/>
        </w:rPr>
        <w:t>Заполнить таблицу с параметрами фотосъемки</w:t>
      </w:r>
      <w:r w:rsidR="002F468A" w:rsidRPr="00B47EA0">
        <w:rPr>
          <w:rFonts w:ascii="Times New Roman" w:hAnsi="Times New Roman"/>
          <w:color w:val="000000" w:themeColor="text1"/>
          <w:kern w:val="2"/>
          <w:sz w:val="24"/>
          <w:szCs w:val="24"/>
          <w:lang w:eastAsia="zh-CN" w:bidi="hi-IN"/>
        </w:rPr>
        <w:t>:</w:t>
      </w:r>
    </w:p>
    <w:tbl>
      <w:tblPr>
        <w:tblStyle w:val="21"/>
        <w:tblW w:w="0" w:type="auto"/>
        <w:tblInd w:w="108" w:type="dxa"/>
        <w:tblLook w:val="04A0" w:firstRow="1" w:lastRow="0" w:firstColumn="1" w:lastColumn="0" w:noHBand="0" w:noVBand="1"/>
      </w:tblPr>
      <w:tblGrid>
        <w:gridCol w:w="2423"/>
        <w:gridCol w:w="2375"/>
        <w:gridCol w:w="2381"/>
        <w:gridCol w:w="2392"/>
      </w:tblGrid>
      <w:tr w:rsidR="002F468A" w:rsidRPr="00B47EA0" w:rsidTr="008251A2">
        <w:trPr>
          <w:trHeight w:val="691"/>
        </w:trPr>
        <w:tc>
          <w:tcPr>
            <w:tcW w:w="2423" w:type="dxa"/>
            <w:tcBorders>
              <w:top w:val="single" w:sz="4" w:space="0" w:color="auto"/>
              <w:left w:val="single" w:sz="4" w:space="0" w:color="auto"/>
              <w:bottom w:val="single" w:sz="4" w:space="0" w:color="auto"/>
              <w:right w:val="single" w:sz="4" w:space="0" w:color="auto"/>
            </w:tcBorders>
            <w:vAlign w:val="center"/>
            <w:hideMark/>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b/>
                <w:color w:val="000000" w:themeColor="text1"/>
                <w:sz w:val="24"/>
                <w:szCs w:val="24"/>
              </w:rPr>
              <w:t>Виды фотосъемки</w:t>
            </w:r>
          </w:p>
        </w:tc>
        <w:tc>
          <w:tcPr>
            <w:tcW w:w="2375" w:type="dxa"/>
            <w:tcBorders>
              <w:top w:val="single" w:sz="4" w:space="0" w:color="auto"/>
              <w:left w:val="single" w:sz="4" w:space="0" w:color="auto"/>
              <w:bottom w:val="single" w:sz="4" w:space="0" w:color="auto"/>
              <w:right w:val="single" w:sz="4" w:space="0" w:color="auto"/>
            </w:tcBorders>
            <w:vAlign w:val="center"/>
            <w:hideMark/>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b/>
                <w:color w:val="000000" w:themeColor="text1"/>
                <w:sz w:val="24"/>
                <w:szCs w:val="24"/>
              </w:rPr>
              <w:t>Анализ условий фотосъемки</w:t>
            </w:r>
          </w:p>
        </w:tc>
        <w:tc>
          <w:tcPr>
            <w:tcW w:w="2381" w:type="dxa"/>
            <w:tcBorders>
              <w:top w:val="single" w:sz="4" w:space="0" w:color="auto"/>
              <w:left w:val="single" w:sz="4" w:space="0" w:color="auto"/>
              <w:bottom w:val="single" w:sz="4" w:space="0" w:color="auto"/>
              <w:right w:val="single" w:sz="4" w:space="0" w:color="auto"/>
            </w:tcBorders>
            <w:vAlign w:val="center"/>
            <w:hideMark/>
          </w:tcPr>
          <w:p w:rsidR="002F468A" w:rsidRPr="00B47EA0" w:rsidRDefault="002F468A" w:rsidP="00B47EA0">
            <w:pPr>
              <w:spacing w:after="0" w:line="240" w:lineRule="auto"/>
              <w:jc w:val="both"/>
              <w:rPr>
                <w:rFonts w:ascii="Times New Roman" w:hAnsi="Times New Roman" w:cs="Times New Roman"/>
                <w:b/>
                <w:color w:val="000000" w:themeColor="text1"/>
                <w:kern w:val="2"/>
                <w:sz w:val="24"/>
                <w:szCs w:val="24"/>
                <w:lang w:eastAsia="zh-CN" w:bidi="hi-IN"/>
              </w:rPr>
            </w:pPr>
            <w:r w:rsidRPr="00B47EA0">
              <w:rPr>
                <w:rFonts w:ascii="Times New Roman" w:hAnsi="Times New Roman" w:cs="Times New Roman"/>
                <w:b/>
                <w:color w:val="000000" w:themeColor="text1"/>
                <w:kern w:val="2"/>
                <w:sz w:val="24"/>
                <w:szCs w:val="24"/>
                <w:lang w:eastAsia="zh-CN" w:bidi="hi-IN"/>
              </w:rPr>
              <w:t>Технические параметры</w:t>
            </w:r>
          </w:p>
        </w:tc>
        <w:tc>
          <w:tcPr>
            <w:tcW w:w="2392" w:type="dxa"/>
            <w:tcBorders>
              <w:top w:val="single" w:sz="4" w:space="0" w:color="auto"/>
              <w:left w:val="single" w:sz="4" w:space="0" w:color="auto"/>
              <w:bottom w:val="single" w:sz="4" w:space="0" w:color="auto"/>
              <w:right w:val="single" w:sz="4" w:space="0" w:color="auto"/>
            </w:tcBorders>
            <w:vAlign w:val="center"/>
            <w:hideMark/>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b/>
                <w:color w:val="000000" w:themeColor="text1"/>
                <w:sz w:val="24"/>
                <w:szCs w:val="24"/>
              </w:rPr>
              <w:t>Используемое оборудование</w:t>
            </w:r>
          </w:p>
        </w:tc>
      </w:tr>
      <w:tr w:rsidR="002F468A" w:rsidRPr="00B47EA0" w:rsidTr="008251A2">
        <w:trPr>
          <w:trHeight w:val="700"/>
        </w:trPr>
        <w:tc>
          <w:tcPr>
            <w:tcW w:w="2423" w:type="dxa"/>
            <w:tcBorders>
              <w:top w:val="single" w:sz="4" w:space="0" w:color="auto"/>
              <w:left w:val="single" w:sz="4" w:space="0" w:color="auto"/>
              <w:bottom w:val="single" w:sz="4" w:space="0" w:color="auto"/>
              <w:right w:val="single" w:sz="4" w:space="0" w:color="auto"/>
            </w:tcBorders>
            <w:vAlign w:val="center"/>
            <w:hideMark/>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color w:val="000000" w:themeColor="text1"/>
                <w:kern w:val="2"/>
                <w:sz w:val="24"/>
                <w:szCs w:val="24"/>
                <w:lang w:eastAsia="zh-CN" w:bidi="hi-IN"/>
              </w:rPr>
              <w:t>Фотосъемка плоского штрихового оригинала</w:t>
            </w:r>
          </w:p>
        </w:tc>
        <w:tc>
          <w:tcPr>
            <w:tcW w:w="2375" w:type="dxa"/>
            <w:tcBorders>
              <w:top w:val="single" w:sz="4" w:space="0" w:color="auto"/>
              <w:left w:val="single" w:sz="4" w:space="0" w:color="auto"/>
              <w:bottom w:val="single" w:sz="4" w:space="0" w:color="auto"/>
              <w:right w:val="single" w:sz="4" w:space="0" w:color="auto"/>
            </w:tcBorders>
            <w:vAlign w:val="center"/>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81" w:type="dxa"/>
            <w:tcBorders>
              <w:top w:val="single" w:sz="4" w:space="0" w:color="auto"/>
              <w:left w:val="single" w:sz="4" w:space="0" w:color="auto"/>
              <w:bottom w:val="single" w:sz="4" w:space="0" w:color="auto"/>
              <w:right w:val="single" w:sz="4" w:space="0" w:color="auto"/>
            </w:tcBorders>
            <w:vAlign w:val="center"/>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92" w:type="dxa"/>
            <w:tcBorders>
              <w:top w:val="single" w:sz="4" w:space="0" w:color="auto"/>
              <w:left w:val="single" w:sz="4" w:space="0" w:color="auto"/>
              <w:bottom w:val="single" w:sz="4" w:space="0" w:color="auto"/>
              <w:right w:val="single" w:sz="4" w:space="0" w:color="auto"/>
            </w:tcBorders>
            <w:vAlign w:val="center"/>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p>
        </w:tc>
      </w:tr>
      <w:tr w:rsidR="002F468A" w:rsidRPr="00B47EA0" w:rsidTr="008251A2">
        <w:tc>
          <w:tcPr>
            <w:tcW w:w="2423" w:type="dxa"/>
            <w:tcBorders>
              <w:top w:val="single" w:sz="4" w:space="0" w:color="auto"/>
              <w:left w:val="single" w:sz="4" w:space="0" w:color="auto"/>
              <w:bottom w:val="single" w:sz="4" w:space="0" w:color="auto"/>
              <w:right w:val="single" w:sz="4" w:space="0" w:color="auto"/>
            </w:tcBorders>
            <w:vAlign w:val="center"/>
            <w:hideMark/>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color w:val="000000" w:themeColor="text1"/>
                <w:kern w:val="2"/>
                <w:sz w:val="24"/>
                <w:szCs w:val="24"/>
                <w:lang w:eastAsia="zh-CN" w:bidi="hi-IN"/>
              </w:rPr>
              <w:t>Фотосъемка плоского полутонового оригинала</w:t>
            </w:r>
          </w:p>
        </w:tc>
        <w:tc>
          <w:tcPr>
            <w:tcW w:w="2375" w:type="dxa"/>
            <w:tcBorders>
              <w:top w:val="single" w:sz="4" w:space="0" w:color="auto"/>
              <w:left w:val="single" w:sz="4" w:space="0" w:color="auto"/>
              <w:bottom w:val="single" w:sz="4" w:space="0" w:color="auto"/>
              <w:right w:val="single" w:sz="4" w:space="0" w:color="auto"/>
            </w:tcBorders>
            <w:vAlign w:val="center"/>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81" w:type="dxa"/>
            <w:tcBorders>
              <w:top w:val="single" w:sz="4" w:space="0" w:color="auto"/>
              <w:left w:val="single" w:sz="4" w:space="0" w:color="auto"/>
              <w:bottom w:val="single" w:sz="4" w:space="0" w:color="auto"/>
              <w:right w:val="single" w:sz="4" w:space="0" w:color="auto"/>
            </w:tcBorders>
            <w:vAlign w:val="center"/>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92" w:type="dxa"/>
            <w:tcBorders>
              <w:top w:val="single" w:sz="4" w:space="0" w:color="auto"/>
              <w:left w:val="single" w:sz="4" w:space="0" w:color="auto"/>
              <w:bottom w:val="single" w:sz="4" w:space="0" w:color="auto"/>
              <w:right w:val="single" w:sz="4" w:space="0" w:color="auto"/>
            </w:tcBorders>
            <w:vAlign w:val="center"/>
          </w:tcPr>
          <w:p w:rsidR="002F468A" w:rsidRPr="00B47EA0" w:rsidRDefault="002F468A" w:rsidP="00B47EA0">
            <w:pPr>
              <w:spacing w:after="0" w:line="240" w:lineRule="auto"/>
              <w:jc w:val="both"/>
              <w:rPr>
                <w:rFonts w:ascii="Times New Roman" w:hAnsi="Times New Roman" w:cs="Times New Roman"/>
                <w:color w:val="000000" w:themeColor="text1"/>
                <w:kern w:val="2"/>
                <w:sz w:val="24"/>
                <w:szCs w:val="24"/>
                <w:lang w:eastAsia="zh-CN" w:bidi="hi-IN"/>
              </w:rPr>
            </w:pPr>
          </w:p>
        </w:tc>
      </w:tr>
    </w:tbl>
    <w:p w:rsidR="002F468A" w:rsidRPr="00B47EA0" w:rsidRDefault="002F468A" w:rsidP="00B47EA0">
      <w:pPr>
        <w:pStyle w:val="a6"/>
        <w:spacing w:before="0" w:beforeAutospacing="0" w:after="0" w:afterAutospacing="0"/>
        <w:jc w:val="both"/>
        <w:rPr>
          <w:color w:val="000000" w:themeColor="text1"/>
          <w:u w:val="single"/>
        </w:rPr>
      </w:pPr>
      <w:r w:rsidRPr="00B47EA0">
        <w:rPr>
          <w:b/>
          <w:color w:val="000000" w:themeColor="text1"/>
        </w:rPr>
        <w:t xml:space="preserve">Вывод: </w:t>
      </w:r>
    </w:p>
    <w:p w:rsidR="002F468A" w:rsidRPr="00B47EA0" w:rsidRDefault="002F468A" w:rsidP="00B47EA0">
      <w:pPr>
        <w:pStyle w:val="a6"/>
        <w:spacing w:before="0" w:beforeAutospacing="0" w:after="0" w:afterAutospacing="0"/>
        <w:jc w:val="both"/>
        <w:rPr>
          <w:color w:val="000000" w:themeColor="text1"/>
        </w:rPr>
      </w:pPr>
      <w:r w:rsidRPr="00B47EA0">
        <w:rPr>
          <w:color w:val="000000" w:themeColor="text1"/>
        </w:rPr>
        <w:t>при проведении репродукционной фотосъемки фотограф должен пользоваться следующими приемами:</w:t>
      </w:r>
    </w:p>
    <w:p w:rsidR="002F468A" w:rsidRPr="00B47EA0" w:rsidRDefault="002F468A" w:rsidP="00B47EA0">
      <w:pPr>
        <w:pStyle w:val="a6"/>
        <w:spacing w:before="0" w:beforeAutospacing="0" w:after="0" w:afterAutospacing="0"/>
        <w:jc w:val="both"/>
        <w:rPr>
          <w:color w:val="000000" w:themeColor="text1"/>
        </w:rPr>
      </w:pPr>
      <w:r w:rsidRPr="00B47EA0">
        <w:rPr>
          <w:color w:val="000000" w:themeColor="text1"/>
        </w:rPr>
        <w:t>__________________________________________________________________________________________________________________________________________________________</w:t>
      </w:r>
    </w:p>
    <w:p w:rsidR="005F4C4C" w:rsidRPr="00B47EA0" w:rsidRDefault="005F4C4C"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00B828A4" w:rsidRPr="00B47EA0">
        <w:rPr>
          <w:rFonts w:ascii="Times New Roman" w:hAnsi="Times New Roman"/>
          <w:color w:val="000000" w:themeColor="text1"/>
          <w:kern w:val="36"/>
          <w:sz w:val="24"/>
          <w:szCs w:val="24"/>
          <w:lang w:eastAsia="ru-RU"/>
        </w:rPr>
        <w:t>составление таблицы.</w:t>
      </w:r>
    </w:p>
    <w:p w:rsidR="005F4C4C" w:rsidRPr="00B47EA0" w:rsidRDefault="005F4C4C"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Форма сдачи отчетности:</w:t>
      </w:r>
      <w:r w:rsidR="00C9641D" w:rsidRPr="00B47EA0">
        <w:rPr>
          <w:rFonts w:ascii="Times New Roman" w:hAnsi="Times New Roman"/>
          <w:color w:val="000000" w:themeColor="text1"/>
          <w:kern w:val="36"/>
          <w:sz w:val="24"/>
          <w:szCs w:val="24"/>
          <w:lang w:eastAsia="ru-RU"/>
        </w:rPr>
        <w:t xml:space="preserve"> </w:t>
      </w:r>
      <w:r w:rsidR="00B828A4" w:rsidRPr="00B47EA0">
        <w:rPr>
          <w:rFonts w:ascii="Times New Roman" w:hAnsi="Times New Roman"/>
          <w:color w:val="000000" w:themeColor="text1"/>
          <w:sz w:val="24"/>
          <w:szCs w:val="24"/>
        </w:rPr>
        <w:t>графическое исполнение таблицы.</w:t>
      </w:r>
    </w:p>
    <w:p w:rsidR="003438CF" w:rsidRPr="00B47EA0" w:rsidRDefault="003438CF" w:rsidP="00B47EA0">
      <w:pPr>
        <w:spacing w:after="0" w:line="240" w:lineRule="auto"/>
        <w:jc w:val="center"/>
        <w:rPr>
          <w:rFonts w:ascii="Times New Roman" w:hAnsi="Times New Roman"/>
          <w:b/>
          <w:color w:val="000000" w:themeColor="text1"/>
          <w:kern w:val="36"/>
          <w:sz w:val="24"/>
          <w:szCs w:val="24"/>
          <w:lang w:eastAsia="ru-RU"/>
        </w:rPr>
      </w:pPr>
    </w:p>
    <w:p w:rsidR="00C9641D" w:rsidRPr="00B47EA0" w:rsidRDefault="00C9641D"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10</w:t>
      </w:r>
    </w:p>
    <w:p w:rsidR="0092225A" w:rsidRPr="00B47EA0" w:rsidRDefault="0092225A" w:rsidP="00B47EA0">
      <w:pPr>
        <w:spacing w:after="0" w:line="240" w:lineRule="auto"/>
        <w:jc w:val="center"/>
        <w:rPr>
          <w:rFonts w:ascii="Times New Roman" w:hAnsi="Times New Roman"/>
          <w:bCs/>
          <w:color w:val="000000" w:themeColor="text1"/>
          <w:sz w:val="24"/>
          <w:szCs w:val="24"/>
          <w:u w:val="single"/>
        </w:rPr>
      </w:pPr>
      <w:r w:rsidRPr="00B47EA0">
        <w:rPr>
          <w:rFonts w:ascii="Times New Roman" w:hAnsi="Times New Roman"/>
          <w:bCs/>
          <w:color w:val="000000" w:themeColor="text1"/>
          <w:sz w:val="24"/>
          <w:szCs w:val="24"/>
          <w:u w:val="single"/>
        </w:rPr>
        <w:t>Проведение фотосъемки репродукций на аналоговые  ка</w:t>
      </w:r>
      <w:r w:rsidR="009812D9" w:rsidRPr="00B47EA0">
        <w:rPr>
          <w:rFonts w:ascii="Times New Roman" w:hAnsi="Times New Roman"/>
          <w:bCs/>
          <w:color w:val="000000" w:themeColor="text1"/>
          <w:sz w:val="24"/>
          <w:szCs w:val="24"/>
          <w:u w:val="single"/>
        </w:rPr>
        <w:t>меры при естественном освещении</w:t>
      </w:r>
    </w:p>
    <w:p w:rsidR="00C9641D" w:rsidRPr="00B47EA0" w:rsidRDefault="00C9641D" w:rsidP="00B47EA0">
      <w:pPr>
        <w:spacing w:after="0" w:line="240" w:lineRule="auto"/>
        <w:rPr>
          <w:rFonts w:ascii="Times New Roman" w:hAnsi="Times New Roman"/>
          <w:color w:val="000000" w:themeColor="text1"/>
          <w:sz w:val="24"/>
          <w:szCs w:val="24"/>
        </w:rPr>
      </w:pPr>
      <w:r w:rsidRPr="00B47EA0">
        <w:rPr>
          <w:rFonts w:ascii="Times New Roman" w:hAnsi="Times New Roman"/>
          <w:b/>
          <w:color w:val="000000" w:themeColor="text1"/>
          <w:sz w:val="24"/>
          <w:szCs w:val="24"/>
        </w:rPr>
        <w:t>Цель:</w:t>
      </w:r>
      <w:r w:rsidRPr="00B47EA0">
        <w:rPr>
          <w:rFonts w:ascii="Times New Roman" w:hAnsi="Times New Roman"/>
          <w:color w:val="000000" w:themeColor="text1"/>
          <w:sz w:val="24"/>
          <w:szCs w:val="24"/>
        </w:rPr>
        <w:t xml:space="preserve"> </w:t>
      </w:r>
      <w:r w:rsidR="00B828A4" w:rsidRPr="00B47EA0">
        <w:rPr>
          <w:rFonts w:ascii="Times New Roman" w:hAnsi="Times New Roman"/>
          <w:color w:val="000000" w:themeColor="text1"/>
          <w:sz w:val="24"/>
          <w:szCs w:val="24"/>
        </w:rPr>
        <w:t xml:space="preserve">составить сравнительную характеристику параметров репродукционной фотосъемки </w:t>
      </w:r>
      <w:r w:rsidR="0092225A" w:rsidRPr="00B47EA0">
        <w:rPr>
          <w:rFonts w:ascii="Times New Roman" w:hAnsi="Times New Roman"/>
          <w:color w:val="000000" w:themeColor="text1"/>
          <w:sz w:val="24"/>
          <w:szCs w:val="24"/>
        </w:rPr>
        <w:t>на аналоговые</w:t>
      </w:r>
      <w:r w:rsidRPr="00B47EA0">
        <w:rPr>
          <w:rFonts w:ascii="Times New Roman" w:hAnsi="Times New Roman"/>
          <w:color w:val="000000" w:themeColor="text1"/>
          <w:sz w:val="24"/>
          <w:szCs w:val="24"/>
        </w:rPr>
        <w:t xml:space="preserve"> камеры при естественном освещении</w:t>
      </w:r>
    </w:p>
    <w:p w:rsidR="00C9641D" w:rsidRPr="00B47EA0" w:rsidRDefault="00C9641D" w:rsidP="00B47EA0">
      <w:pPr>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Литература: </w:t>
      </w:r>
    </w:p>
    <w:p w:rsidR="00C9641D" w:rsidRPr="00B47EA0" w:rsidRDefault="00C9641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w:t>
      </w:r>
      <w:proofErr w:type="spellStart"/>
      <w:r w:rsidRPr="00B47EA0">
        <w:rPr>
          <w:rFonts w:ascii="Times New Roman" w:hAnsi="Times New Roman"/>
          <w:color w:val="000000" w:themeColor="text1"/>
          <w:sz w:val="24"/>
          <w:szCs w:val="24"/>
        </w:rPr>
        <w:t>Дыко</w:t>
      </w:r>
      <w:proofErr w:type="spellEnd"/>
      <w:r w:rsidRPr="00B47EA0">
        <w:rPr>
          <w:rFonts w:ascii="Times New Roman" w:hAnsi="Times New Roman"/>
          <w:color w:val="000000" w:themeColor="text1"/>
          <w:sz w:val="24"/>
          <w:szCs w:val="24"/>
        </w:rPr>
        <w:t xml:space="preserve"> Л. П. Основы композиции в фотографии. — М.: Высшая школа, 1988.</w:t>
      </w:r>
    </w:p>
    <w:p w:rsidR="00C9641D" w:rsidRPr="00B47EA0" w:rsidRDefault="00C9641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2. Курский Л.Д., Фельдман Я.Д. Иллюстрированное пособие по обучению фотосъемке. - М: Высшая школа, 1991. </w:t>
      </w:r>
    </w:p>
    <w:p w:rsidR="00C9641D" w:rsidRPr="00B47EA0" w:rsidRDefault="00C9641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3. Уроки фотографии: просто и понятно /ред. М. </w:t>
      </w:r>
      <w:proofErr w:type="spellStart"/>
      <w:r w:rsidRPr="00B47EA0">
        <w:rPr>
          <w:rFonts w:ascii="Times New Roman" w:hAnsi="Times New Roman"/>
          <w:color w:val="000000" w:themeColor="text1"/>
          <w:sz w:val="24"/>
          <w:szCs w:val="24"/>
        </w:rPr>
        <w:t>Стенсволд</w:t>
      </w:r>
      <w:proofErr w:type="spellEnd"/>
      <w:r w:rsidRPr="00B47EA0">
        <w:rPr>
          <w:rFonts w:ascii="Times New Roman" w:hAnsi="Times New Roman"/>
          <w:color w:val="000000" w:themeColor="text1"/>
          <w:sz w:val="24"/>
          <w:szCs w:val="24"/>
        </w:rPr>
        <w:t>; пер. с англ. С. Огурцова. – М.: АСТ: Астрель, 2011.</w:t>
      </w:r>
    </w:p>
    <w:p w:rsidR="00C9641D" w:rsidRPr="00B47EA0" w:rsidRDefault="00C9641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4. Джордж К. Библия цифровой фотографии. - М.: </w:t>
      </w:r>
      <w:proofErr w:type="spellStart"/>
      <w:r w:rsidRPr="00B47EA0">
        <w:rPr>
          <w:rFonts w:ascii="Times New Roman" w:hAnsi="Times New Roman"/>
          <w:color w:val="000000" w:themeColor="text1"/>
          <w:sz w:val="24"/>
          <w:szCs w:val="24"/>
        </w:rPr>
        <w:t>Эксмо</w:t>
      </w:r>
      <w:proofErr w:type="spellEnd"/>
      <w:r w:rsidRPr="00B47EA0">
        <w:rPr>
          <w:rFonts w:ascii="Times New Roman" w:hAnsi="Times New Roman"/>
          <w:color w:val="000000" w:themeColor="text1"/>
          <w:sz w:val="24"/>
          <w:szCs w:val="24"/>
        </w:rPr>
        <w:t xml:space="preserve">, 2009. </w:t>
      </w:r>
    </w:p>
    <w:p w:rsidR="00C9641D" w:rsidRPr="00B47EA0" w:rsidRDefault="00C9641D"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5. Петерсон Брайан. Сила экспозиции. Как снимать шедевры любой камерой. – СПб.: Питер, 2012. </w:t>
      </w:r>
    </w:p>
    <w:p w:rsidR="00C9641D" w:rsidRPr="00B47EA0" w:rsidRDefault="00C9641D"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Задание</w:t>
      </w:r>
    </w:p>
    <w:p w:rsidR="00C9641D" w:rsidRPr="00B47EA0" w:rsidRDefault="0092225A" w:rsidP="00B47EA0">
      <w:pPr>
        <w:spacing w:after="0" w:line="240" w:lineRule="auto"/>
        <w:rPr>
          <w:rFonts w:ascii="Times New Roman" w:hAnsi="Times New Roman"/>
          <w:color w:val="000000" w:themeColor="text1"/>
          <w:sz w:val="24"/>
          <w:szCs w:val="24"/>
        </w:rPr>
      </w:pPr>
      <w:r w:rsidRPr="00B47EA0">
        <w:rPr>
          <w:rFonts w:ascii="Times New Roman" w:hAnsi="Times New Roman"/>
          <w:color w:val="000000" w:themeColor="text1"/>
          <w:sz w:val="24"/>
          <w:szCs w:val="24"/>
        </w:rPr>
        <w:t>1.</w:t>
      </w:r>
      <w:r w:rsidR="009A5130" w:rsidRPr="00B47EA0">
        <w:rPr>
          <w:rFonts w:ascii="Times New Roman" w:hAnsi="Times New Roman"/>
          <w:color w:val="000000" w:themeColor="text1"/>
          <w:kern w:val="2"/>
          <w:sz w:val="24"/>
          <w:szCs w:val="24"/>
          <w:lang w:eastAsia="zh-CN" w:bidi="hi-IN"/>
        </w:rPr>
        <w:t xml:space="preserve"> Выполнить репродукционную фотосъемку плоского </w:t>
      </w:r>
      <w:r w:rsidR="009A5130" w:rsidRPr="00B47EA0">
        <w:rPr>
          <w:rFonts w:ascii="Times New Roman" w:hAnsi="Times New Roman"/>
          <w:b/>
          <w:color w:val="000000" w:themeColor="text1"/>
          <w:kern w:val="2"/>
          <w:sz w:val="24"/>
          <w:szCs w:val="24"/>
          <w:lang w:eastAsia="zh-CN" w:bidi="hi-IN"/>
        </w:rPr>
        <w:t>штрихового оригинала</w:t>
      </w:r>
      <w:r w:rsidR="009A5130" w:rsidRPr="00B47EA0">
        <w:rPr>
          <w:rFonts w:ascii="Times New Roman" w:hAnsi="Times New Roman"/>
          <w:color w:val="000000" w:themeColor="text1"/>
          <w:kern w:val="2"/>
          <w:sz w:val="24"/>
          <w:szCs w:val="24"/>
          <w:lang w:eastAsia="zh-CN" w:bidi="hi-IN"/>
        </w:rPr>
        <w:t xml:space="preserve"> (схема, чертеж или диаграмма) </w:t>
      </w:r>
      <w:r w:rsidR="00C9641D" w:rsidRPr="00B47EA0">
        <w:rPr>
          <w:rFonts w:ascii="Times New Roman" w:hAnsi="Times New Roman"/>
          <w:color w:val="000000" w:themeColor="text1"/>
          <w:sz w:val="24"/>
          <w:szCs w:val="24"/>
        </w:rPr>
        <w:t xml:space="preserve">на </w:t>
      </w:r>
      <w:r w:rsidRPr="00B47EA0">
        <w:rPr>
          <w:rFonts w:ascii="Times New Roman" w:hAnsi="Times New Roman"/>
          <w:color w:val="000000" w:themeColor="text1"/>
          <w:sz w:val="24"/>
          <w:szCs w:val="24"/>
        </w:rPr>
        <w:t>аналоговые</w:t>
      </w:r>
      <w:r w:rsidR="00C9641D" w:rsidRPr="00B47EA0">
        <w:rPr>
          <w:rFonts w:ascii="Times New Roman" w:hAnsi="Times New Roman"/>
          <w:color w:val="000000" w:themeColor="text1"/>
          <w:sz w:val="24"/>
          <w:szCs w:val="24"/>
        </w:rPr>
        <w:t xml:space="preserve"> камеры при естественном освещении.</w:t>
      </w:r>
    </w:p>
    <w:p w:rsidR="009A5130" w:rsidRPr="00B47EA0" w:rsidRDefault="003438CF" w:rsidP="00B47EA0">
      <w:pPr>
        <w:spacing w:after="0" w:line="240" w:lineRule="auto"/>
        <w:rPr>
          <w:rFonts w:ascii="Times New Roman" w:hAnsi="Times New Roman"/>
          <w:color w:val="000000" w:themeColor="text1"/>
          <w:sz w:val="24"/>
          <w:szCs w:val="24"/>
        </w:rPr>
      </w:pPr>
      <w:r w:rsidRPr="00B47EA0">
        <w:rPr>
          <w:rFonts w:ascii="Times New Roman" w:hAnsi="Times New Roman"/>
          <w:color w:val="000000" w:themeColor="text1"/>
          <w:kern w:val="2"/>
          <w:sz w:val="24"/>
          <w:szCs w:val="24"/>
          <w:lang w:eastAsia="zh-CN" w:bidi="hi-IN"/>
        </w:rPr>
        <w:t xml:space="preserve">2. </w:t>
      </w:r>
      <w:r w:rsidR="009A5130" w:rsidRPr="00B47EA0">
        <w:rPr>
          <w:rFonts w:ascii="Times New Roman" w:hAnsi="Times New Roman"/>
          <w:color w:val="000000" w:themeColor="text1"/>
          <w:kern w:val="2"/>
          <w:sz w:val="24"/>
          <w:szCs w:val="24"/>
          <w:lang w:eastAsia="zh-CN" w:bidi="hi-IN"/>
        </w:rPr>
        <w:t xml:space="preserve">Выполнить репродукционную фотосъемку плоского </w:t>
      </w:r>
      <w:r w:rsidR="009A5130" w:rsidRPr="00B47EA0">
        <w:rPr>
          <w:rFonts w:ascii="Times New Roman" w:hAnsi="Times New Roman"/>
          <w:b/>
          <w:color w:val="000000" w:themeColor="text1"/>
          <w:kern w:val="2"/>
          <w:sz w:val="24"/>
          <w:szCs w:val="24"/>
          <w:lang w:eastAsia="zh-CN" w:bidi="hi-IN"/>
        </w:rPr>
        <w:t>полутонового оригинала</w:t>
      </w:r>
      <w:r w:rsidR="009A5130" w:rsidRPr="00B47EA0">
        <w:rPr>
          <w:rFonts w:ascii="Times New Roman" w:hAnsi="Times New Roman"/>
          <w:color w:val="000000" w:themeColor="text1"/>
          <w:kern w:val="2"/>
          <w:sz w:val="24"/>
          <w:szCs w:val="24"/>
          <w:lang w:eastAsia="zh-CN" w:bidi="hi-IN"/>
        </w:rPr>
        <w:t xml:space="preserve"> (черно-белая фотография) </w:t>
      </w:r>
      <w:r w:rsidR="009A5130" w:rsidRPr="00B47EA0">
        <w:rPr>
          <w:rFonts w:ascii="Times New Roman" w:hAnsi="Times New Roman"/>
          <w:color w:val="000000" w:themeColor="text1"/>
          <w:sz w:val="24"/>
          <w:szCs w:val="24"/>
        </w:rPr>
        <w:t>на аналоговые камеры при естественном освещении.</w:t>
      </w:r>
    </w:p>
    <w:p w:rsidR="0092225A" w:rsidRPr="00B47EA0" w:rsidRDefault="003438CF"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3</w:t>
      </w:r>
      <w:r w:rsidR="0092225A" w:rsidRPr="00B47EA0">
        <w:rPr>
          <w:rFonts w:ascii="Times New Roman" w:hAnsi="Times New Roman"/>
          <w:color w:val="000000" w:themeColor="text1"/>
          <w:kern w:val="36"/>
          <w:sz w:val="24"/>
          <w:szCs w:val="24"/>
          <w:lang w:eastAsia="ru-RU"/>
        </w:rPr>
        <w:t>. Выполнить химико-фотографическую обработку фотопленки.</w:t>
      </w:r>
    </w:p>
    <w:p w:rsidR="0092225A" w:rsidRPr="00B47EA0" w:rsidRDefault="003438CF"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color w:val="000000" w:themeColor="text1"/>
          <w:kern w:val="36"/>
          <w:sz w:val="24"/>
          <w:szCs w:val="24"/>
          <w:lang w:eastAsia="ru-RU"/>
        </w:rPr>
        <w:t>4</w:t>
      </w:r>
      <w:r w:rsidR="0092225A" w:rsidRPr="00B47EA0">
        <w:rPr>
          <w:rFonts w:ascii="Times New Roman" w:hAnsi="Times New Roman"/>
          <w:color w:val="000000" w:themeColor="text1"/>
          <w:kern w:val="36"/>
          <w:sz w:val="24"/>
          <w:szCs w:val="24"/>
          <w:lang w:eastAsia="ru-RU"/>
        </w:rPr>
        <w:t>. Оцифровать проявленную фотопленку.</w:t>
      </w:r>
    </w:p>
    <w:p w:rsidR="00B828A4" w:rsidRPr="00B47EA0" w:rsidRDefault="003438CF" w:rsidP="00B47EA0">
      <w:pPr>
        <w:suppressAutoHyphens/>
        <w:spacing w:after="0" w:line="240" w:lineRule="auto"/>
        <w:jc w:val="both"/>
        <w:rPr>
          <w:rFonts w:ascii="Times New Roman" w:hAnsi="Times New Roman"/>
          <w:color w:val="000000" w:themeColor="text1"/>
          <w:kern w:val="2"/>
          <w:sz w:val="24"/>
          <w:szCs w:val="24"/>
          <w:lang w:eastAsia="zh-CN" w:bidi="hi-IN"/>
        </w:rPr>
      </w:pPr>
      <w:r w:rsidRPr="00B47EA0">
        <w:rPr>
          <w:rFonts w:ascii="Times New Roman" w:hAnsi="Times New Roman"/>
          <w:color w:val="000000" w:themeColor="text1"/>
          <w:kern w:val="36"/>
          <w:sz w:val="24"/>
          <w:szCs w:val="24"/>
          <w:lang w:eastAsia="ru-RU"/>
        </w:rPr>
        <w:t xml:space="preserve">5. </w:t>
      </w:r>
      <w:r w:rsidRPr="00B47EA0">
        <w:rPr>
          <w:rFonts w:ascii="Times New Roman" w:hAnsi="Times New Roman"/>
          <w:color w:val="000000" w:themeColor="text1"/>
          <w:kern w:val="2"/>
          <w:sz w:val="24"/>
          <w:szCs w:val="24"/>
          <w:lang w:eastAsia="zh-CN" w:bidi="hi-IN"/>
        </w:rPr>
        <w:t>Заполнить таблицу с параметрами фотосъемки</w:t>
      </w:r>
      <w:r w:rsidR="00B828A4" w:rsidRPr="00B47EA0">
        <w:rPr>
          <w:rFonts w:ascii="Times New Roman" w:hAnsi="Times New Roman"/>
          <w:color w:val="000000" w:themeColor="text1"/>
          <w:kern w:val="2"/>
          <w:sz w:val="24"/>
          <w:szCs w:val="24"/>
          <w:lang w:eastAsia="zh-CN" w:bidi="hi-IN"/>
        </w:rPr>
        <w:t>:</w:t>
      </w:r>
    </w:p>
    <w:tbl>
      <w:tblPr>
        <w:tblStyle w:val="21"/>
        <w:tblW w:w="0" w:type="auto"/>
        <w:tblInd w:w="108" w:type="dxa"/>
        <w:tblLook w:val="04A0" w:firstRow="1" w:lastRow="0" w:firstColumn="1" w:lastColumn="0" w:noHBand="0" w:noVBand="1"/>
      </w:tblPr>
      <w:tblGrid>
        <w:gridCol w:w="2423"/>
        <w:gridCol w:w="2375"/>
        <w:gridCol w:w="2381"/>
        <w:gridCol w:w="2392"/>
      </w:tblGrid>
      <w:tr w:rsidR="00B828A4" w:rsidRPr="00B47EA0" w:rsidTr="008251A2">
        <w:trPr>
          <w:trHeight w:val="691"/>
        </w:trPr>
        <w:tc>
          <w:tcPr>
            <w:tcW w:w="2423" w:type="dxa"/>
            <w:tcBorders>
              <w:top w:val="single" w:sz="4" w:space="0" w:color="auto"/>
              <w:left w:val="single" w:sz="4" w:space="0" w:color="auto"/>
              <w:bottom w:val="single" w:sz="4" w:space="0" w:color="auto"/>
              <w:right w:val="single" w:sz="4" w:space="0" w:color="auto"/>
            </w:tcBorders>
            <w:vAlign w:val="center"/>
            <w:hideMark/>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b/>
                <w:color w:val="000000" w:themeColor="text1"/>
                <w:sz w:val="24"/>
                <w:szCs w:val="24"/>
              </w:rPr>
              <w:t>Виды фотосъемки</w:t>
            </w:r>
          </w:p>
        </w:tc>
        <w:tc>
          <w:tcPr>
            <w:tcW w:w="2375" w:type="dxa"/>
            <w:tcBorders>
              <w:top w:val="single" w:sz="4" w:space="0" w:color="auto"/>
              <w:left w:val="single" w:sz="4" w:space="0" w:color="auto"/>
              <w:bottom w:val="single" w:sz="4" w:space="0" w:color="auto"/>
              <w:right w:val="single" w:sz="4" w:space="0" w:color="auto"/>
            </w:tcBorders>
            <w:vAlign w:val="center"/>
            <w:hideMark/>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b/>
                <w:color w:val="000000" w:themeColor="text1"/>
                <w:sz w:val="24"/>
                <w:szCs w:val="24"/>
              </w:rPr>
              <w:t>Анализ условий фотосъемки</w:t>
            </w:r>
          </w:p>
        </w:tc>
        <w:tc>
          <w:tcPr>
            <w:tcW w:w="2381" w:type="dxa"/>
            <w:tcBorders>
              <w:top w:val="single" w:sz="4" w:space="0" w:color="auto"/>
              <w:left w:val="single" w:sz="4" w:space="0" w:color="auto"/>
              <w:bottom w:val="single" w:sz="4" w:space="0" w:color="auto"/>
              <w:right w:val="single" w:sz="4" w:space="0" w:color="auto"/>
            </w:tcBorders>
            <w:vAlign w:val="center"/>
            <w:hideMark/>
          </w:tcPr>
          <w:p w:rsidR="00B828A4" w:rsidRPr="00B47EA0" w:rsidRDefault="00B828A4" w:rsidP="00B47EA0">
            <w:pPr>
              <w:spacing w:after="0" w:line="240" w:lineRule="auto"/>
              <w:jc w:val="both"/>
              <w:rPr>
                <w:rFonts w:ascii="Times New Roman" w:hAnsi="Times New Roman" w:cs="Times New Roman"/>
                <w:b/>
                <w:color w:val="000000" w:themeColor="text1"/>
                <w:kern w:val="2"/>
                <w:sz w:val="24"/>
                <w:szCs w:val="24"/>
                <w:lang w:eastAsia="zh-CN" w:bidi="hi-IN"/>
              </w:rPr>
            </w:pPr>
            <w:r w:rsidRPr="00B47EA0">
              <w:rPr>
                <w:rFonts w:ascii="Times New Roman" w:hAnsi="Times New Roman" w:cs="Times New Roman"/>
                <w:b/>
                <w:color w:val="000000" w:themeColor="text1"/>
                <w:kern w:val="2"/>
                <w:sz w:val="24"/>
                <w:szCs w:val="24"/>
                <w:lang w:eastAsia="zh-CN" w:bidi="hi-IN"/>
              </w:rPr>
              <w:t>Технические параметры</w:t>
            </w:r>
          </w:p>
        </w:tc>
        <w:tc>
          <w:tcPr>
            <w:tcW w:w="2392" w:type="dxa"/>
            <w:tcBorders>
              <w:top w:val="single" w:sz="4" w:space="0" w:color="auto"/>
              <w:left w:val="single" w:sz="4" w:space="0" w:color="auto"/>
              <w:bottom w:val="single" w:sz="4" w:space="0" w:color="auto"/>
              <w:right w:val="single" w:sz="4" w:space="0" w:color="auto"/>
            </w:tcBorders>
            <w:vAlign w:val="center"/>
            <w:hideMark/>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b/>
                <w:color w:val="000000" w:themeColor="text1"/>
                <w:sz w:val="24"/>
                <w:szCs w:val="24"/>
              </w:rPr>
              <w:t>Используемое оборудование</w:t>
            </w:r>
          </w:p>
        </w:tc>
      </w:tr>
      <w:tr w:rsidR="00B828A4" w:rsidRPr="00B47EA0" w:rsidTr="008251A2">
        <w:trPr>
          <w:trHeight w:val="700"/>
        </w:trPr>
        <w:tc>
          <w:tcPr>
            <w:tcW w:w="2423" w:type="dxa"/>
            <w:tcBorders>
              <w:top w:val="single" w:sz="4" w:space="0" w:color="auto"/>
              <w:left w:val="single" w:sz="4" w:space="0" w:color="auto"/>
              <w:bottom w:val="single" w:sz="4" w:space="0" w:color="auto"/>
              <w:right w:val="single" w:sz="4" w:space="0" w:color="auto"/>
            </w:tcBorders>
            <w:vAlign w:val="center"/>
            <w:hideMark/>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color w:val="000000" w:themeColor="text1"/>
                <w:kern w:val="2"/>
                <w:sz w:val="24"/>
                <w:szCs w:val="24"/>
                <w:lang w:eastAsia="zh-CN" w:bidi="hi-IN"/>
              </w:rPr>
              <w:t>Фотосъемка плоского штрихового оригинала</w:t>
            </w:r>
          </w:p>
        </w:tc>
        <w:tc>
          <w:tcPr>
            <w:tcW w:w="2375" w:type="dxa"/>
            <w:tcBorders>
              <w:top w:val="single" w:sz="4" w:space="0" w:color="auto"/>
              <w:left w:val="single" w:sz="4" w:space="0" w:color="auto"/>
              <w:bottom w:val="single" w:sz="4" w:space="0" w:color="auto"/>
              <w:right w:val="single" w:sz="4" w:space="0" w:color="auto"/>
            </w:tcBorders>
            <w:vAlign w:val="center"/>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81" w:type="dxa"/>
            <w:tcBorders>
              <w:top w:val="single" w:sz="4" w:space="0" w:color="auto"/>
              <w:left w:val="single" w:sz="4" w:space="0" w:color="auto"/>
              <w:bottom w:val="single" w:sz="4" w:space="0" w:color="auto"/>
              <w:right w:val="single" w:sz="4" w:space="0" w:color="auto"/>
            </w:tcBorders>
            <w:vAlign w:val="center"/>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92" w:type="dxa"/>
            <w:tcBorders>
              <w:top w:val="single" w:sz="4" w:space="0" w:color="auto"/>
              <w:left w:val="single" w:sz="4" w:space="0" w:color="auto"/>
              <w:bottom w:val="single" w:sz="4" w:space="0" w:color="auto"/>
              <w:right w:val="single" w:sz="4" w:space="0" w:color="auto"/>
            </w:tcBorders>
            <w:vAlign w:val="center"/>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p>
        </w:tc>
      </w:tr>
      <w:tr w:rsidR="00B828A4" w:rsidRPr="00B47EA0" w:rsidTr="008251A2">
        <w:tc>
          <w:tcPr>
            <w:tcW w:w="2423" w:type="dxa"/>
            <w:tcBorders>
              <w:top w:val="single" w:sz="4" w:space="0" w:color="auto"/>
              <w:left w:val="single" w:sz="4" w:space="0" w:color="auto"/>
              <w:bottom w:val="single" w:sz="4" w:space="0" w:color="auto"/>
              <w:right w:val="single" w:sz="4" w:space="0" w:color="auto"/>
            </w:tcBorders>
            <w:vAlign w:val="center"/>
            <w:hideMark/>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r w:rsidRPr="00B47EA0">
              <w:rPr>
                <w:rFonts w:ascii="Times New Roman" w:hAnsi="Times New Roman" w:cs="Times New Roman"/>
                <w:color w:val="000000" w:themeColor="text1"/>
                <w:kern w:val="2"/>
                <w:sz w:val="24"/>
                <w:szCs w:val="24"/>
                <w:lang w:eastAsia="zh-CN" w:bidi="hi-IN"/>
              </w:rPr>
              <w:t>Фотосъемка плоского полутонового оригинала</w:t>
            </w:r>
          </w:p>
        </w:tc>
        <w:tc>
          <w:tcPr>
            <w:tcW w:w="2375" w:type="dxa"/>
            <w:tcBorders>
              <w:top w:val="single" w:sz="4" w:space="0" w:color="auto"/>
              <w:left w:val="single" w:sz="4" w:space="0" w:color="auto"/>
              <w:bottom w:val="single" w:sz="4" w:space="0" w:color="auto"/>
              <w:right w:val="single" w:sz="4" w:space="0" w:color="auto"/>
            </w:tcBorders>
            <w:vAlign w:val="center"/>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81" w:type="dxa"/>
            <w:tcBorders>
              <w:top w:val="single" w:sz="4" w:space="0" w:color="auto"/>
              <w:left w:val="single" w:sz="4" w:space="0" w:color="auto"/>
              <w:bottom w:val="single" w:sz="4" w:space="0" w:color="auto"/>
              <w:right w:val="single" w:sz="4" w:space="0" w:color="auto"/>
            </w:tcBorders>
            <w:vAlign w:val="center"/>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p>
        </w:tc>
        <w:tc>
          <w:tcPr>
            <w:tcW w:w="2392" w:type="dxa"/>
            <w:tcBorders>
              <w:top w:val="single" w:sz="4" w:space="0" w:color="auto"/>
              <w:left w:val="single" w:sz="4" w:space="0" w:color="auto"/>
              <w:bottom w:val="single" w:sz="4" w:space="0" w:color="auto"/>
              <w:right w:val="single" w:sz="4" w:space="0" w:color="auto"/>
            </w:tcBorders>
            <w:vAlign w:val="center"/>
          </w:tcPr>
          <w:p w:rsidR="00B828A4" w:rsidRPr="00B47EA0" w:rsidRDefault="00B828A4" w:rsidP="00B47EA0">
            <w:pPr>
              <w:spacing w:after="0" w:line="240" w:lineRule="auto"/>
              <w:jc w:val="both"/>
              <w:rPr>
                <w:rFonts w:ascii="Times New Roman" w:hAnsi="Times New Roman" w:cs="Times New Roman"/>
                <w:color w:val="000000" w:themeColor="text1"/>
                <w:kern w:val="2"/>
                <w:sz w:val="24"/>
                <w:szCs w:val="24"/>
                <w:lang w:eastAsia="zh-CN" w:bidi="hi-IN"/>
              </w:rPr>
            </w:pPr>
          </w:p>
        </w:tc>
      </w:tr>
    </w:tbl>
    <w:p w:rsidR="00B828A4" w:rsidRPr="00B47EA0" w:rsidRDefault="00B828A4" w:rsidP="00B47EA0">
      <w:pPr>
        <w:pStyle w:val="a6"/>
        <w:spacing w:before="0" w:beforeAutospacing="0" w:after="0" w:afterAutospacing="0"/>
        <w:jc w:val="both"/>
        <w:rPr>
          <w:color w:val="000000" w:themeColor="text1"/>
          <w:u w:val="single"/>
        </w:rPr>
      </w:pPr>
      <w:r w:rsidRPr="00B47EA0">
        <w:rPr>
          <w:b/>
          <w:color w:val="000000" w:themeColor="text1"/>
        </w:rPr>
        <w:t xml:space="preserve">Вывод: </w:t>
      </w:r>
    </w:p>
    <w:p w:rsidR="00B828A4" w:rsidRPr="00B47EA0" w:rsidRDefault="00B828A4" w:rsidP="00B47EA0">
      <w:pPr>
        <w:pStyle w:val="a6"/>
        <w:spacing w:before="0" w:beforeAutospacing="0" w:after="0" w:afterAutospacing="0"/>
        <w:jc w:val="both"/>
        <w:rPr>
          <w:color w:val="000000" w:themeColor="text1"/>
        </w:rPr>
      </w:pPr>
      <w:r w:rsidRPr="00B47EA0">
        <w:rPr>
          <w:color w:val="000000" w:themeColor="text1"/>
        </w:rPr>
        <w:lastRenderedPageBreak/>
        <w:t>при проведении репродукционной фотосъемки фотограф должен пользоваться следующими приемами:</w:t>
      </w:r>
    </w:p>
    <w:p w:rsidR="00B828A4" w:rsidRPr="00B47EA0" w:rsidRDefault="00B828A4" w:rsidP="00B47EA0">
      <w:pPr>
        <w:pStyle w:val="a6"/>
        <w:spacing w:before="0" w:beforeAutospacing="0" w:after="0" w:afterAutospacing="0"/>
        <w:jc w:val="both"/>
        <w:rPr>
          <w:color w:val="000000" w:themeColor="text1"/>
        </w:rPr>
      </w:pPr>
      <w:r w:rsidRPr="00B47EA0">
        <w:rPr>
          <w:color w:val="000000" w:themeColor="text1"/>
        </w:rPr>
        <w:t>__________________________________________________________________________________________________________________________________________________________</w:t>
      </w:r>
    </w:p>
    <w:p w:rsidR="00B828A4" w:rsidRPr="00B47EA0" w:rsidRDefault="00B828A4" w:rsidP="00B47EA0">
      <w:pPr>
        <w:spacing w:after="0" w:line="240" w:lineRule="auto"/>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 xml:space="preserve">Формат выполнения: </w:t>
      </w:r>
      <w:r w:rsidRPr="00B47EA0">
        <w:rPr>
          <w:rFonts w:ascii="Times New Roman" w:hAnsi="Times New Roman"/>
          <w:color w:val="000000" w:themeColor="text1"/>
          <w:kern w:val="36"/>
          <w:sz w:val="24"/>
          <w:szCs w:val="24"/>
          <w:lang w:eastAsia="ru-RU"/>
        </w:rPr>
        <w:t>составление таблицы.</w:t>
      </w:r>
    </w:p>
    <w:p w:rsidR="00B828A4" w:rsidRPr="00B47EA0" w:rsidRDefault="00B828A4" w:rsidP="00B47EA0">
      <w:pPr>
        <w:spacing w:after="0" w:line="240" w:lineRule="auto"/>
        <w:rPr>
          <w:rFonts w:ascii="Times New Roman" w:hAnsi="Times New Roman"/>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Форма сдачи отчетности:</w:t>
      </w:r>
      <w:r w:rsidRPr="00B47EA0">
        <w:rPr>
          <w:rFonts w:ascii="Times New Roman" w:hAnsi="Times New Roman"/>
          <w:color w:val="000000" w:themeColor="text1"/>
          <w:kern w:val="36"/>
          <w:sz w:val="24"/>
          <w:szCs w:val="24"/>
          <w:lang w:eastAsia="ru-RU"/>
        </w:rPr>
        <w:t xml:space="preserve"> </w:t>
      </w:r>
      <w:r w:rsidRPr="00B47EA0">
        <w:rPr>
          <w:rFonts w:ascii="Times New Roman" w:hAnsi="Times New Roman"/>
          <w:color w:val="000000" w:themeColor="text1"/>
          <w:sz w:val="24"/>
          <w:szCs w:val="24"/>
        </w:rPr>
        <w:t>графическое исполнение таблицы.</w:t>
      </w:r>
    </w:p>
    <w:p w:rsidR="00B90EAB" w:rsidRDefault="00B90EAB" w:rsidP="00B47EA0">
      <w:pPr>
        <w:spacing w:after="0" w:line="240" w:lineRule="auto"/>
        <w:jc w:val="center"/>
        <w:rPr>
          <w:rFonts w:ascii="Times New Roman" w:hAnsi="Times New Roman"/>
          <w:b/>
          <w:color w:val="000000" w:themeColor="text1"/>
          <w:sz w:val="24"/>
          <w:szCs w:val="24"/>
        </w:rPr>
      </w:pPr>
    </w:p>
    <w:p w:rsidR="0092225A" w:rsidRPr="00B47EA0" w:rsidRDefault="0092225A"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МЕТОДИЧЕСКИЕ УКАЗАНИЯ ПО ПРОВЕДЕНИЮ РЕПРОДУКЦИОННОЙ ФОТОСЪЁМКИ</w:t>
      </w:r>
    </w:p>
    <w:p w:rsidR="0092225A" w:rsidRPr="00B47EA0" w:rsidRDefault="0092225A" w:rsidP="00B47EA0">
      <w:pPr>
        <w:suppressAutoHyphens/>
        <w:spacing w:after="0" w:line="240" w:lineRule="auto"/>
        <w:ind w:firstLine="567"/>
        <w:jc w:val="both"/>
        <w:rPr>
          <w:rFonts w:ascii="Times New Roman" w:eastAsiaTheme="minorHAnsi" w:hAnsi="Times New Roman"/>
          <w:color w:val="000000" w:themeColor="text1"/>
          <w:sz w:val="24"/>
          <w:szCs w:val="24"/>
        </w:rPr>
      </w:pPr>
      <w:r w:rsidRPr="00B47EA0">
        <w:rPr>
          <w:rFonts w:ascii="Times New Roman" w:eastAsiaTheme="minorHAnsi" w:hAnsi="Times New Roman"/>
          <w:b/>
          <w:color w:val="000000" w:themeColor="text1"/>
          <w:sz w:val="24"/>
          <w:szCs w:val="24"/>
        </w:rPr>
        <w:t>Репродукционная съемка</w:t>
      </w:r>
      <w:r w:rsidRPr="00B47EA0">
        <w:rPr>
          <w:rFonts w:ascii="Times New Roman" w:eastAsiaTheme="minorHAnsi" w:hAnsi="Times New Roman"/>
          <w:color w:val="000000" w:themeColor="text1"/>
          <w:sz w:val="24"/>
          <w:szCs w:val="24"/>
        </w:rPr>
        <w:t xml:space="preserve"> - воспроизведение фотографическим способом различных плоских оригиналов требуемом масштабе и со всеми мелкими деталями, какими бы мелкими они не были.</w:t>
      </w:r>
    </w:p>
    <w:p w:rsidR="0092225A" w:rsidRPr="00B47EA0" w:rsidRDefault="0092225A" w:rsidP="00B47EA0">
      <w:pPr>
        <w:suppressAutoHyphens/>
        <w:spacing w:after="0" w:line="240" w:lineRule="auto"/>
        <w:ind w:firstLine="567"/>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К области технической фотографии, использующей искусственное освещение, относится репродукционная съемка, т. е. фотографирование различных текстов, графических и полутоновых рисунков, картин и иных плоскостных изображений. Для этой цели могут быть использованы специально выпускаемые промышленностью репродукционные установки и большинство фотоаппаратов. Наиболее удобны, безусловно, зеркальные однообъективные фотоаппараты, позволяющие фокусировать объектив и определять границы кадра по матовому стеклу видоискателя. Использование совместно с такими фотоаппаратами промежуточных колец и меха обеспечивает съемку в крупном масштабе (вплоть до 1:1).</w:t>
      </w:r>
    </w:p>
    <w:p w:rsidR="0092225A" w:rsidRPr="00B47EA0" w:rsidRDefault="0092225A" w:rsidP="00B47EA0">
      <w:pPr>
        <w:suppressAutoHyphens/>
        <w:spacing w:after="0" w:line="240" w:lineRule="auto"/>
        <w:ind w:firstLine="567"/>
        <w:jc w:val="both"/>
        <w:rPr>
          <w:rFonts w:ascii="Times New Roman" w:hAnsi="Times New Roman"/>
          <w:noProof/>
          <w:color w:val="000000" w:themeColor="text1"/>
          <w:sz w:val="24"/>
          <w:szCs w:val="24"/>
        </w:rPr>
      </w:pPr>
      <w:r w:rsidRPr="00B47EA0">
        <w:rPr>
          <w:rFonts w:ascii="Times New Roman" w:hAnsi="Times New Roman"/>
          <w:noProof/>
          <w:color w:val="000000" w:themeColor="text1"/>
          <w:sz w:val="24"/>
          <w:szCs w:val="24"/>
        </w:rPr>
        <w:t xml:space="preserve">   1.</w:t>
      </w:r>
      <w:r w:rsidRPr="00B47EA0">
        <w:rPr>
          <w:rFonts w:ascii="Times New Roman" w:hAnsi="Times New Roman"/>
          <w:noProof/>
          <w:color w:val="000000" w:themeColor="text1"/>
          <w:sz w:val="24"/>
          <w:szCs w:val="24"/>
        </w:rPr>
        <w:tab/>
        <w:t xml:space="preserve">Освещать оригинал при репродукционной съемке необходимо равномерно по всей плоскости, предупреждая появление бликов и рефлексов на его поверхности. Дело в том, что часто для выравнивания рисунков, страниц книг, журналов и машинописных текстов в процессе их репродуцирования возникает необходимость накрыть их стеклом, прижав к плоскости стола или к какой-то иной поверхности. Помимо этого многие подлежащие пересъемке оригиналы имеют блестящую, глянцевую поверхность, хорошо отражающую свет. Естественно, что стекло, глянцевая бумага или поверхность написанной маслом картины может отразить свет от осветителей прямо в объектив фотоаппарата, испортив тем самым снимок. В качестве элементов освещения могут применяться  обычные лампы накаливания, фотолампы или галогеновые осветители. Также используются вспышки, которые позволяют получить более четкую детализацию репродукции. Репродукционная фотосъемка требует определенного опыта и технических навыков. </w:t>
      </w:r>
    </w:p>
    <w:p w:rsidR="0092225A" w:rsidRPr="00B47EA0" w:rsidRDefault="0092225A" w:rsidP="00B47EA0">
      <w:pPr>
        <w:suppressAutoHyphens/>
        <w:spacing w:after="0" w:line="240" w:lineRule="auto"/>
        <w:ind w:firstLine="567"/>
        <w:jc w:val="both"/>
        <w:rPr>
          <w:rFonts w:ascii="Times New Roman" w:hAnsi="Times New Roman"/>
          <w:noProof/>
          <w:color w:val="000000" w:themeColor="text1"/>
          <w:sz w:val="24"/>
          <w:szCs w:val="24"/>
        </w:rPr>
      </w:pPr>
      <w:r w:rsidRPr="00B47EA0">
        <w:rPr>
          <w:rFonts w:ascii="Times New Roman" w:hAnsi="Times New Roman"/>
          <w:noProof/>
          <w:color w:val="000000" w:themeColor="text1"/>
          <w:sz w:val="24"/>
          <w:szCs w:val="24"/>
        </w:rPr>
        <w:t>2.</w:t>
      </w:r>
      <w:r w:rsidRPr="00B47EA0">
        <w:rPr>
          <w:rFonts w:ascii="Times New Roman" w:hAnsi="Times New Roman"/>
          <w:noProof/>
          <w:color w:val="000000" w:themeColor="text1"/>
          <w:sz w:val="24"/>
          <w:szCs w:val="24"/>
        </w:rPr>
        <w:tab/>
        <w:t xml:space="preserve">Для предотвращения появления таких бликов освещать оригинал в процессе репродукционной съемки следует, по меньшей мере, двумя осветителями, свет от которых должен падать на оригинал под определенным углом.       </w:t>
      </w:r>
    </w:p>
    <w:p w:rsidR="00B828A4" w:rsidRPr="00B47EA0" w:rsidRDefault="00B828A4" w:rsidP="00B47EA0">
      <w:pPr>
        <w:pStyle w:val="a6"/>
        <w:spacing w:before="0" w:beforeAutospacing="0" w:after="0" w:afterAutospacing="0"/>
        <w:jc w:val="center"/>
        <w:rPr>
          <w:b/>
          <w:color w:val="000000" w:themeColor="text1"/>
          <w:shd w:val="clear" w:color="auto" w:fill="FFFFFF"/>
        </w:rPr>
      </w:pPr>
      <w:r w:rsidRPr="00B47EA0">
        <w:rPr>
          <w:b/>
          <w:color w:val="000000" w:themeColor="text1"/>
          <w:shd w:val="clear" w:color="auto" w:fill="FFFFFF"/>
        </w:rPr>
        <w:t>РЕКОМЕНДАЦИИ ПО СОСТАВЛЕНИЮ ТАБЛИЦЫ</w:t>
      </w:r>
    </w:p>
    <w:p w:rsidR="00B828A4" w:rsidRPr="00B47EA0" w:rsidRDefault="00B828A4"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Таблица (из лат. </w:t>
      </w:r>
      <w:proofErr w:type="spellStart"/>
      <w:r w:rsidRPr="00B47EA0">
        <w:rPr>
          <w:color w:val="000000" w:themeColor="text1"/>
          <w:shd w:val="clear" w:color="auto" w:fill="FFFFFF"/>
        </w:rPr>
        <w:t>tabula</w:t>
      </w:r>
      <w:proofErr w:type="spellEnd"/>
      <w:r w:rsidRPr="00B47EA0">
        <w:rPr>
          <w:color w:val="000000" w:themeColor="text1"/>
          <w:shd w:val="clear" w:color="auto" w:fill="FFFFFF"/>
        </w:rPr>
        <w:t xml:space="preserve"> «доска») — способ передачи содержания, заключающийся в организации структуры данных, в которой отдельные элементы помещены в ячейки, каждой из которых сопоставлена пара значений — номер строки и номер колонки. Таким образом, устанавливается смысловая связь между элементами, принадлежащими одному столбцу или одной строке. </w:t>
      </w:r>
    </w:p>
    <w:p w:rsidR="00B828A4" w:rsidRPr="00B47EA0" w:rsidRDefault="00B828A4"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Таблицы являются удобной формой для отображения информации. Но таблицы выполняют лишь тогда свою цель, когда между строчками и столбцами имеется смысловая связь, то есть информацию в них можно рассортировать неким образом, например, по дате или алфавиту.  </w:t>
      </w:r>
    </w:p>
    <w:p w:rsidR="00B828A4" w:rsidRPr="00B47EA0" w:rsidRDefault="00B828A4" w:rsidP="00B47EA0">
      <w:pPr>
        <w:pStyle w:val="a6"/>
        <w:spacing w:before="0" w:beforeAutospacing="0" w:after="0" w:afterAutospacing="0"/>
        <w:rPr>
          <w:i/>
          <w:color w:val="000000" w:themeColor="text1"/>
          <w:shd w:val="clear" w:color="auto" w:fill="FFFFFF"/>
        </w:rPr>
      </w:pPr>
      <w:r w:rsidRPr="00B47EA0">
        <w:rPr>
          <w:i/>
          <w:color w:val="000000" w:themeColor="text1"/>
          <w:shd w:val="clear" w:color="auto" w:fill="FFFFFF"/>
        </w:rPr>
        <w:t>Алгоритм составления</w:t>
      </w:r>
    </w:p>
    <w:p w:rsidR="00B828A4" w:rsidRPr="00B47EA0" w:rsidRDefault="00B828A4"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1. Прочтите названия оглавлений таблицы. </w:t>
      </w:r>
    </w:p>
    <w:p w:rsidR="00B828A4" w:rsidRPr="00B47EA0" w:rsidRDefault="00B828A4"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 xml:space="preserve">2. Прочтите текст учебника и с помощью карандаша, укажите в нем материалы к каждой графе. </w:t>
      </w:r>
    </w:p>
    <w:p w:rsidR="00B828A4" w:rsidRPr="00B47EA0" w:rsidRDefault="00B828A4" w:rsidP="00B47EA0">
      <w:pPr>
        <w:pStyle w:val="a6"/>
        <w:spacing w:before="0" w:beforeAutospacing="0" w:after="0" w:afterAutospacing="0"/>
        <w:jc w:val="both"/>
        <w:rPr>
          <w:color w:val="000000" w:themeColor="text1"/>
          <w:shd w:val="clear" w:color="auto" w:fill="FFFFFF"/>
        </w:rPr>
      </w:pPr>
      <w:r w:rsidRPr="00B47EA0">
        <w:rPr>
          <w:color w:val="000000" w:themeColor="text1"/>
          <w:shd w:val="clear" w:color="auto" w:fill="FFFFFF"/>
        </w:rPr>
        <w:t>3. Запишите в соответствующие графы таблицы указанные материалы из текста в сокращенном виде.</w:t>
      </w:r>
    </w:p>
    <w:p w:rsidR="00B828A4" w:rsidRPr="00B47EA0" w:rsidRDefault="00B828A4" w:rsidP="00B47EA0">
      <w:pPr>
        <w:pStyle w:val="a6"/>
        <w:spacing w:before="0" w:beforeAutospacing="0" w:after="0" w:afterAutospacing="0"/>
        <w:jc w:val="both"/>
        <w:rPr>
          <w:i/>
          <w:color w:val="000000" w:themeColor="text1"/>
          <w:shd w:val="clear" w:color="auto" w:fill="FFFFFF"/>
        </w:rPr>
      </w:pPr>
      <w:r w:rsidRPr="00B47EA0">
        <w:rPr>
          <w:i/>
          <w:color w:val="000000" w:themeColor="text1"/>
          <w:shd w:val="clear" w:color="auto" w:fill="FFFFFF"/>
        </w:rPr>
        <w:t>Рекомендации</w:t>
      </w:r>
    </w:p>
    <w:p w:rsidR="00B828A4" w:rsidRPr="00B47EA0" w:rsidRDefault="00B828A4" w:rsidP="00B47EA0">
      <w:pPr>
        <w:pStyle w:val="a6"/>
        <w:numPr>
          <w:ilvl w:val="0"/>
          <w:numId w:val="34"/>
        </w:numPr>
        <w:spacing w:before="0" w:beforeAutospacing="0" w:after="0" w:afterAutospacing="0"/>
        <w:ind w:left="0" w:firstLine="0"/>
        <w:contextualSpacing/>
        <w:jc w:val="both"/>
        <w:rPr>
          <w:b/>
          <w:color w:val="000000" w:themeColor="text1"/>
        </w:rPr>
      </w:pPr>
      <w:r w:rsidRPr="00B47EA0">
        <w:rPr>
          <w:color w:val="000000" w:themeColor="text1"/>
          <w:shd w:val="clear" w:color="auto" w:fill="FFFFFF"/>
        </w:rPr>
        <w:t>Таблица должна быть компактной и содержать только те исход</w:t>
      </w:r>
      <w:r w:rsidRPr="00B47EA0">
        <w:rPr>
          <w:color w:val="000000" w:themeColor="text1"/>
          <w:shd w:val="clear" w:color="auto" w:fill="FFFFFF"/>
        </w:rPr>
        <w:softHyphen/>
        <w:t xml:space="preserve">ные данные, которые непосредственно отражают исследуемое явление. </w:t>
      </w:r>
    </w:p>
    <w:p w:rsidR="00B828A4" w:rsidRPr="00B47EA0" w:rsidRDefault="00B828A4" w:rsidP="00B47EA0">
      <w:pPr>
        <w:pStyle w:val="a6"/>
        <w:numPr>
          <w:ilvl w:val="0"/>
          <w:numId w:val="34"/>
        </w:numPr>
        <w:spacing w:before="0" w:beforeAutospacing="0" w:after="0" w:afterAutospacing="0"/>
        <w:ind w:left="0" w:firstLine="0"/>
        <w:contextualSpacing/>
        <w:jc w:val="both"/>
        <w:rPr>
          <w:color w:val="000000" w:themeColor="text1"/>
        </w:rPr>
      </w:pPr>
      <w:r w:rsidRPr="00B47EA0">
        <w:rPr>
          <w:color w:val="000000" w:themeColor="text1"/>
        </w:rPr>
        <w:lastRenderedPageBreak/>
        <w:t xml:space="preserve">Учитывайте </w:t>
      </w:r>
      <w:r w:rsidRPr="00B47EA0">
        <w:rPr>
          <w:bCs/>
          <w:color w:val="000000" w:themeColor="text1"/>
        </w:rPr>
        <w:t>признаки для сравнения</w:t>
      </w:r>
      <w:r w:rsidRPr="00B47EA0">
        <w:rPr>
          <w:color w:val="000000" w:themeColor="text1"/>
        </w:rPr>
        <w:t xml:space="preserve">, по которым имеет смысл сопоставить изучаемые явления. </w:t>
      </w:r>
    </w:p>
    <w:p w:rsidR="00B828A4" w:rsidRPr="00B47EA0" w:rsidRDefault="00B828A4" w:rsidP="00B47EA0">
      <w:pPr>
        <w:pStyle w:val="a6"/>
        <w:numPr>
          <w:ilvl w:val="0"/>
          <w:numId w:val="34"/>
        </w:numPr>
        <w:spacing w:before="0" w:beforeAutospacing="0" w:after="0" w:afterAutospacing="0"/>
        <w:ind w:left="0" w:firstLine="0"/>
        <w:contextualSpacing/>
        <w:jc w:val="both"/>
        <w:rPr>
          <w:color w:val="000000" w:themeColor="text1"/>
        </w:rPr>
      </w:pPr>
      <w:r w:rsidRPr="00B47EA0">
        <w:rPr>
          <w:color w:val="000000" w:themeColor="text1"/>
        </w:rPr>
        <w:t xml:space="preserve">Прежде чем заполнять новую графу, внимательно перечитайте предыдущую. </w:t>
      </w:r>
    </w:p>
    <w:p w:rsidR="00B828A4" w:rsidRPr="00B47EA0" w:rsidRDefault="00B828A4" w:rsidP="00B47EA0">
      <w:pPr>
        <w:spacing w:after="0" w:line="240" w:lineRule="auto"/>
        <w:rPr>
          <w:rFonts w:ascii="Times New Roman" w:hAnsi="Times New Roman"/>
          <w:i/>
          <w:color w:val="000000" w:themeColor="text1"/>
          <w:sz w:val="24"/>
          <w:szCs w:val="24"/>
        </w:rPr>
      </w:pPr>
      <w:r w:rsidRPr="00B47EA0">
        <w:rPr>
          <w:rFonts w:ascii="Times New Roman" w:hAnsi="Times New Roman"/>
          <w:b/>
          <w:color w:val="000000" w:themeColor="text1"/>
          <w:sz w:val="24"/>
          <w:szCs w:val="24"/>
        </w:rPr>
        <w:t xml:space="preserve">Критерии оценки </w:t>
      </w:r>
      <w:r w:rsidRPr="00B47EA0">
        <w:rPr>
          <w:rFonts w:ascii="Times New Roman" w:hAnsi="Times New Roman"/>
          <w:b/>
          <w:bCs/>
          <w:color w:val="000000" w:themeColor="text1"/>
          <w:sz w:val="24"/>
          <w:szCs w:val="24"/>
        </w:rPr>
        <w:t>таблиц</w:t>
      </w:r>
    </w:p>
    <w:p w:rsidR="00B828A4" w:rsidRPr="00B47EA0" w:rsidRDefault="00B828A4"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«Отлично» ставится в том случае, если обучающийся:</w:t>
      </w:r>
    </w:p>
    <w:p w:rsidR="00B828A4" w:rsidRPr="00B47EA0" w:rsidRDefault="00B828A4"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таблицу составил полностью, без недочетов</w:t>
      </w:r>
    </w:p>
    <w:p w:rsidR="00B828A4" w:rsidRPr="00B47EA0" w:rsidRDefault="00B828A4"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«Хорошо» ставится в том случае, если обучающийся:</w:t>
      </w:r>
    </w:p>
    <w:p w:rsidR="00B828A4" w:rsidRPr="00B47EA0" w:rsidRDefault="00B828A4"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rPr>
        <w:t xml:space="preserve">допустил не более двух ошибок в заполнении таблицы </w:t>
      </w:r>
    </w:p>
    <w:p w:rsidR="00B828A4" w:rsidRPr="00B47EA0" w:rsidRDefault="00B828A4"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«Удовлетворительно» ставится в том случае, если обучающийся:</w:t>
      </w:r>
    </w:p>
    <w:p w:rsidR="00B828A4" w:rsidRPr="00B47EA0" w:rsidRDefault="00B828A4"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в ходе составления таблицы допустил в общей сложности не более трех ошибок </w:t>
      </w:r>
    </w:p>
    <w:p w:rsidR="00B828A4" w:rsidRPr="00B47EA0" w:rsidRDefault="00B828A4" w:rsidP="00B47EA0">
      <w:pPr>
        <w:spacing w:after="0" w:line="240" w:lineRule="auto"/>
        <w:jc w:val="both"/>
        <w:rPr>
          <w:rFonts w:ascii="Times New Roman" w:hAnsi="Times New Roman"/>
          <w:color w:val="000000" w:themeColor="text1"/>
          <w:sz w:val="24"/>
          <w:szCs w:val="24"/>
          <w:u w:val="single"/>
        </w:rPr>
      </w:pPr>
      <w:r w:rsidRPr="00B47EA0">
        <w:rPr>
          <w:rFonts w:ascii="Times New Roman" w:hAnsi="Times New Roman"/>
          <w:color w:val="000000" w:themeColor="text1"/>
          <w:sz w:val="24"/>
          <w:szCs w:val="24"/>
          <w:u w:val="single"/>
        </w:rPr>
        <w:t>«Неудовлетворительно» ставится в том случае, если:</w:t>
      </w:r>
    </w:p>
    <w:p w:rsidR="00B828A4" w:rsidRPr="00B47EA0" w:rsidRDefault="00B828A4" w:rsidP="00B47EA0">
      <w:pPr>
        <w:spacing w:after="0" w:line="240" w:lineRule="auto"/>
        <w:jc w:val="both"/>
        <w:rPr>
          <w:rFonts w:ascii="Times New Roman" w:hAnsi="Times New Roman"/>
          <w:color w:val="000000" w:themeColor="text1"/>
          <w:sz w:val="24"/>
          <w:szCs w:val="24"/>
        </w:rPr>
      </w:pPr>
      <w:r w:rsidRPr="00B47EA0">
        <w:rPr>
          <w:rFonts w:ascii="Times New Roman" w:hAnsi="Times New Roman"/>
          <w:color w:val="000000" w:themeColor="text1"/>
          <w:sz w:val="24"/>
          <w:szCs w:val="24"/>
        </w:rPr>
        <w:t>таблица заполнена с ошибками более, чем наполовину.</w:t>
      </w:r>
    </w:p>
    <w:p w:rsidR="00B828A4" w:rsidRPr="00B47EA0" w:rsidRDefault="00B828A4" w:rsidP="00B47EA0">
      <w:pPr>
        <w:spacing w:after="0" w:line="240" w:lineRule="auto"/>
        <w:rPr>
          <w:rFonts w:ascii="Times New Roman" w:hAnsi="Times New Roman"/>
          <w:b/>
          <w:color w:val="000000" w:themeColor="text1"/>
          <w:sz w:val="24"/>
          <w:szCs w:val="24"/>
        </w:rPr>
      </w:pPr>
    </w:p>
    <w:p w:rsidR="00AB3DEF" w:rsidRPr="00B47EA0" w:rsidRDefault="00AB3DEF"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11</w:t>
      </w:r>
    </w:p>
    <w:p w:rsidR="00B828A4" w:rsidRPr="00B47EA0" w:rsidRDefault="00AB3DEF" w:rsidP="00B47EA0">
      <w:pPr>
        <w:suppressAutoHyphens/>
        <w:spacing w:after="0" w:line="240" w:lineRule="auto"/>
        <w:jc w:val="center"/>
        <w:rPr>
          <w:rFonts w:ascii="Times New Roman" w:hAnsi="Times New Roman"/>
          <w:bCs/>
          <w:color w:val="000000" w:themeColor="text1"/>
          <w:sz w:val="24"/>
          <w:szCs w:val="24"/>
          <w:u w:val="single"/>
        </w:rPr>
      </w:pPr>
      <w:r w:rsidRPr="00B47EA0">
        <w:rPr>
          <w:rFonts w:ascii="Times New Roman" w:hAnsi="Times New Roman"/>
          <w:bCs/>
          <w:color w:val="000000" w:themeColor="text1"/>
          <w:sz w:val="24"/>
          <w:szCs w:val="24"/>
          <w:u w:val="single"/>
        </w:rPr>
        <w:t>Отработка навыков ретуширования</w:t>
      </w:r>
    </w:p>
    <w:p w:rsidR="00567894" w:rsidRPr="00B47EA0" w:rsidRDefault="00567894" w:rsidP="00B47EA0">
      <w:pPr>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Цель: </w:t>
      </w:r>
      <w:r w:rsidRPr="00B47EA0">
        <w:rPr>
          <w:rFonts w:ascii="Times New Roman" w:hAnsi="Times New Roman"/>
          <w:color w:val="000000" w:themeColor="text1"/>
          <w:sz w:val="24"/>
          <w:szCs w:val="24"/>
        </w:rPr>
        <w:t>выполнить ретушь фотоизображений (коррекция экспозиции, тоновая и цветовая коррекция)</w:t>
      </w:r>
      <w:r w:rsidRPr="00B47EA0">
        <w:rPr>
          <w:rFonts w:ascii="Times New Roman" w:hAnsi="Times New Roman"/>
          <w:i/>
          <w:color w:val="000000" w:themeColor="text1"/>
          <w:sz w:val="24"/>
          <w:szCs w:val="24"/>
        </w:rPr>
        <w:t>.</w:t>
      </w:r>
    </w:p>
    <w:p w:rsidR="00567894" w:rsidRPr="00B47EA0" w:rsidRDefault="00567894" w:rsidP="00B47EA0">
      <w:pPr>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Литература: </w:t>
      </w:r>
    </w:p>
    <w:p w:rsidR="00567894" w:rsidRPr="00B47EA0" w:rsidRDefault="00567894" w:rsidP="00B47EA0">
      <w:pPr>
        <w:spacing w:after="0" w:line="240" w:lineRule="auto"/>
        <w:rPr>
          <w:rFonts w:ascii="Times New Roman" w:hAnsi="Times New Roman"/>
          <w:color w:val="000000" w:themeColor="text1"/>
          <w:sz w:val="24"/>
          <w:szCs w:val="24"/>
        </w:rPr>
      </w:pPr>
      <w:r w:rsidRPr="00B47EA0">
        <w:rPr>
          <w:rFonts w:ascii="Times New Roman" w:eastAsia="Times New Roman" w:hAnsi="Times New Roman"/>
          <w:color w:val="000000" w:themeColor="text1"/>
          <w:sz w:val="24"/>
          <w:szCs w:val="24"/>
        </w:rPr>
        <w:t xml:space="preserve">1. Кэтрин </w:t>
      </w:r>
      <w:proofErr w:type="spellStart"/>
      <w:r w:rsidRPr="00B47EA0">
        <w:rPr>
          <w:rFonts w:ascii="Times New Roman" w:eastAsia="Times New Roman" w:hAnsi="Times New Roman"/>
          <w:color w:val="000000" w:themeColor="text1"/>
          <w:sz w:val="24"/>
          <w:szCs w:val="24"/>
        </w:rPr>
        <w:t>Айсманн</w:t>
      </w:r>
      <w:proofErr w:type="spellEnd"/>
      <w:r w:rsidRPr="00B47EA0">
        <w:rPr>
          <w:rFonts w:ascii="Times New Roman" w:eastAsia="Times New Roman" w:hAnsi="Times New Roman"/>
          <w:color w:val="000000" w:themeColor="text1"/>
          <w:sz w:val="24"/>
          <w:szCs w:val="24"/>
        </w:rPr>
        <w:t>. Цифровая фотография. Эффективный самоучитель. – СПб.:  ООО «</w:t>
      </w:r>
      <w:proofErr w:type="spellStart"/>
      <w:r w:rsidRPr="00B47EA0">
        <w:rPr>
          <w:rFonts w:ascii="Times New Roman" w:eastAsia="Times New Roman" w:hAnsi="Times New Roman"/>
          <w:color w:val="000000" w:themeColor="text1"/>
          <w:sz w:val="24"/>
          <w:szCs w:val="24"/>
        </w:rPr>
        <w:t>ДиаСофтЮП</w:t>
      </w:r>
      <w:proofErr w:type="spellEnd"/>
      <w:r w:rsidRPr="00B47EA0">
        <w:rPr>
          <w:rFonts w:ascii="Times New Roman" w:eastAsia="Times New Roman" w:hAnsi="Times New Roman"/>
          <w:color w:val="000000" w:themeColor="text1"/>
          <w:sz w:val="24"/>
          <w:szCs w:val="24"/>
        </w:rPr>
        <w:t>», 2013.– 640с.</w:t>
      </w:r>
    </w:p>
    <w:p w:rsidR="00567894" w:rsidRPr="00B47EA0" w:rsidRDefault="00567894" w:rsidP="00B47EA0">
      <w:pPr>
        <w:spacing w:after="0" w:line="240" w:lineRule="auto"/>
        <w:rPr>
          <w:rFonts w:ascii="Times New Roman" w:hAnsi="Times New Roman"/>
          <w:b/>
          <w:color w:val="000000" w:themeColor="text1"/>
          <w:sz w:val="24"/>
          <w:szCs w:val="24"/>
        </w:rPr>
      </w:pPr>
      <w:r w:rsidRPr="00B47EA0">
        <w:rPr>
          <w:rFonts w:ascii="Times New Roman" w:hAnsi="Times New Roman"/>
          <w:color w:val="000000" w:themeColor="text1"/>
          <w:sz w:val="24"/>
          <w:szCs w:val="24"/>
        </w:rPr>
        <w:t>2. Левкина А.В.  Фотодело. – М.: АЛЬФА-М, ИНФРА-М, 2020. – 320 с.</w:t>
      </w:r>
    </w:p>
    <w:p w:rsidR="00567894" w:rsidRPr="00B47EA0" w:rsidRDefault="00567894" w:rsidP="00B47EA0">
      <w:pPr>
        <w:spacing w:after="0" w:line="240" w:lineRule="auto"/>
        <w:jc w:val="center"/>
        <w:rPr>
          <w:rFonts w:ascii="Times New Roman" w:eastAsia="Arial Unicode MS" w:hAnsi="Times New Roman"/>
          <w:b/>
          <w:color w:val="000000" w:themeColor="text1"/>
          <w:sz w:val="24"/>
          <w:szCs w:val="24"/>
        </w:rPr>
      </w:pPr>
      <w:r w:rsidRPr="00B47EA0">
        <w:rPr>
          <w:rFonts w:ascii="Times New Roman" w:eastAsia="Arial Unicode MS" w:hAnsi="Times New Roman"/>
          <w:b/>
          <w:color w:val="000000" w:themeColor="text1"/>
          <w:sz w:val="24"/>
          <w:szCs w:val="24"/>
        </w:rPr>
        <w:t>Задание</w:t>
      </w:r>
    </w:p>
    <w:p w:rsidR="00567894" w:rsidRPr="00B47EA0" w:rsidRDefault="00567894" w:rsidP="00B47EA0">
      <w:pPr>
        <w:spacing w:after="0" w:line="240" w:lineRule="auto"/>
        <w:rPr>
          <w:rFonts w:ascii="Times New Roman" w:eastAsia="Arial Unicode MS" w:hAnsi="Times New Roman"/>
          <w:color w:val="000000" w:themeColor="text1"/>
          <w:sz w:val="24"/>
          <w:szCs w:val="24"/>
        </w:rPr>
      </w:pPr>
      <w:r w:rsidRPr="00B47EA0">
        <w:rPr>
          <w:rFonts w:ascii="Times New Roman" w:eastAsia="Arial Unicode MS" w:hAnsi="Times New Roman"/>
          <w:color w:val="000000" w:themeColor="text1"/>
          <w:sz w:val="24"/>
          <w:szCs w:val="24"/>
        </w:rPr>
        <w:t xml:space="preserve">Пользуясь методическими рекомендациями выполнить ретушь </w:t>
      </w:r>
      <w:r w:rsidRPr="00B47EA0">
        <w:rPr>
          <w:rFonts w:ascii="Times New Roman" w:eastAsia="Lucida Sans Unicode" w:hAnsi="Times New Roman"/>
          <w:color w:val="000000" w:themeColor="text1"/>
          <w:sz w:val="24"/>
          <w:szCs w:val="24"/>
        </w:rPr>
        <w:t>фотоизображений</w:t>
      </w:r>
      <w:r w:rsidRPr="00B47EA0">
        <w:rPr>
          <w:rFonts w:ascii="Times New Roman" w:eastAsia="Arial Unicode MS" w:hAnsi="Times New Roman"/>
          <w:color w:val="000000" w:themeColor="text1"/>
          <w:sz w:val="24"/>
          <w:szCs w:val="24"/>
        </w:rPr>
        <w:t>.</w:t>
      </w:r>
    </w:p>
    <w:p w:rsidR="00567894" w:rsidRPr="00B47EA0" w:rsidRDefault="00567894" w:rsidP="00B47EA0">
      <w:pPr>
        <w:spacing w:after="0" w:line="240" w:lineRule="auto"/>
        <w:rPr>
          <w:rFonts w:ascii="Times New Roman" w:eastAsia="Times New Roman" w:hAnsi="Times New Roman"/>
          <w:b/>
          <w:iCs/>
          <w:color w:val="000000" w:themeColor="text1"/>
          <w:sz w:val="24"/>
          <w:szCs w:val="24"/>
        </w:rPr>
      </w:pPr>
      <w:r w:rsidRPr="00B47EA0">
        <w:rPr>
          <w:rFonts w:ascii="Times New Roman" w:hAnsi="Times New Roman"/>
          <w:b/>
          <w:color w:val="000000" w:themeColor="text1"/>
          <w:sz w:val="24"/>
          <w:szCs w:val="24"/>
        </w:rPr>
        <w:t>Формат выполнения: в</w:t>
      </w:r>
      <w:r w:rsidRPr="00B47EA0">
        <w:rPr>
          <w:rFonts w:ascii="Times New Roman" w:eastAsia="Times New Roman" w:hAnsi="Times New Roman"/>
          <w:color w:val="000000" w:themeColor="text1"/>
          <w:sz w:val="24"/>
          <w:szCs w:val="24"/>
        </w:rPr>
        <w:t xml:space="preserve">ыполнение </w:t>
      </w:r>
      <w:r w:rsidR="005267B2" w:rsidRPr="00B47EA0">
        <w:rPr>
          <w:rFonts w:ascii="Times New Roman" w:eastAsia="Times New Roman" w:hAnsi="Times New Roman"/>
          <w:color w:val="000000" w:themeColor="text1"/>
          <w:sz w:val="24"/>
          <w:szCs w:val="24"/>
        </w:rPr>
        <w:t>обработки</w:t>
      </w:r>
      <w:r w:rsidRPr="00B47EA0">
        <w:rPr>
          <w:rFonts w:ascii="Times New Roman" w:eastAsia="Times New Roman" w:hAnsi="Times New Roman"/>
          <w:color w:val="000000" w:themeColor="text1"/>
          <w:sz w:val="24"/>
          <w:szCs w:val="24"/>
        </w:rPr>
        <w:t xml:space="preserve"> фотографий цифровым способом</w:t>
      </w:r>
    </w:p>
    <w:p w:rsidR="00567894" w:rsidRPr="00B47EA0" w:rsidRDefault="00567894" w:rsidP="00B47EA0">
      <w:pPr>
        <w:spacing w:after="0" w:line="240" w:lineRule="auto"/>
        <w:rPr>
          <w:rFonts w:ascii="Times New Roman" w:eastAsia="Droid Sans Fallback" w:hAnsi="Times New Roman"/>
          <w:color w:val="000000" w:themeColor="text1"/>
          <w:sz w:val="24"/>
          <w:szCs w:val="24"/>
        </w:rPr>
      </w:pPr>
      <w:r w:rsidRPr="00B47EA0">
        <w:rPr>
          <w:rFonts w:ascii="Times New Roman" w:eastAsia="Times New Roman" w:hAnsi="Times New Roman"/>
          <w:b/>
          <w:iCs/>
          <w:color w:val="000000" w:themeColor="text1"/>
          <w:sz w:val="24"/>
          <w:szCs w:val="24"/>
        </w:rPr>
        <w:t>Форма сдачи отчетности:</w:t>
      </w:r>
      <w:r w:rsidRPr="00B47EA0">
        <w:rPr>
          <w:rFonts w:ascii="Times New Roman" w:eastAsia="Times New Roman" w:hAnsi="Times New Roman"/>
          <w:b/>
          <w:i/>
          <w:iCs/>
          <w:color w:val="000000" w:themeColor="text1"/>
          <w:sz w:val="24"/>
          <w:szCs w:val="24"/>
        </w:rPr>
        <w:t xml:space="preserve"> </w:t>
      </w:r>
      <w:r w:rsidRPr="00B47EA0">
        <w:rPr>
          <w:rFonts w:ascii="Times New Roman" w:eastAsia="Times New Roman" w:hAnsi="Times New Roman"/>
          <w:color w:val="000000" w:themeColor="text1"/>
          <w:sz w:val="24"/>
          <w:szCs w:val="24"/>
        </w:rPr>
        <w:t>цифровая фотография</w:t>
      </w:r>
    </w:p>
    <w:p w:rsidR="00567894" w:rsidRPr="00B47EA0" w:rsidRDefault="00567894" w:rsidP="00B47EA0">
      <w:pPr>
        <w:spacing w:after="0" w:line="240" w:lineRule="auto"/>
        <w:jc w:val="center"/>
        <w:rPr>
          <w:rFonts w:ascii="Times New Roman" w:eastAsia="Times New Roman" w:hAnsi="Times New Roman"/>
          <w:b/>
          <w:color w:val="000000" w:themeColor="text1"/>
          <w:sz w:val="24"/>
          <w:szCs w:val="24"/>
        </w:rPr>
      </w:pPr>
      <w:r w:rsidRPr="00B47EA0">
        <w:rPr>
          <w:rFonts w:ascii="Times New Roman" w:eastAsia="Times New Roman" w:hAnsi="Times New Roman"/>
          <w:b/>
          <w:bCs/>
          <w:color w:val="000000" w:themeColor="text1"/>
          <w:sz w:val="24"/>
          <w:szCs w:val="24"/>
        </w:rPr>
        <w:t>МЕТОДИЧЕСКИЕ РЕКОМЕНДАЦИИ ПО ВЫ</w:t>
      </w:r>
      <w:r w:rsidR="001E7D44" w:rsidRPr="00B47EA0">
        <w:rPr>
          <w:rFonts w:ascii="Times New Roman" w:eastAsia="Times New Roman" w:hAnsi="Times New Roman"/>
          <w:b/>
          <w:bCs/>
          <w:color w:val="000000" w:themeColor="text1"/>
          <w:sz w:val="24"/>
          <w:szCs w:val="24"/>
        </w:rPr>
        <w:t>ПОЛНЕНИЮ РЕТУШИ ФОТОИЗОБРАЖЕНИЙ</w:t>
      </w:r>
    </w:p>
    <w:p w:rsidR="00567894" w:rsidRPr="00B47EA0" w:rsidRDefault="00567894" w:rsidP="00B47EA0">
      <w:pPr>
        <w:spacing w:after="0" w:line="240" w:lineRule="auto"/>
        <w:rPr>
          <w:rFonts w:ascii="Times New Roman" w:eastAsia="Times New Roman" w:hAnsi="Times New Roman"/>
          <w:b/>
          <w:color w:val="000000" w:themeColor="text1"/>
          <w:sz w:val="24"/>
          <w:szCs w:val="24"/>
        </w:rPr>
      </w:pPr>
      <w:r w:rsidRPr="00B47EA0">
        <w:rPr>
          <w:rFonts w:ascii="Times New Roman" w:eastAsia="Times New Roman" w:hAnsi="Times New Roman"/>
          <w:b/>
          <w:color w:val="000000" w:themeColor="text1"/>
          <w:sz w:val="24"/>
          <w:szCs w:val="24"/>
        </w:rPr>
        <w:t>Коррекция экспозиции</w:t>
      </w:r>
    </w:p>
    <w:p w:rsidR="00567894" w:rsidRPr="00B47EA0" w:rsidRDefault="00567894" w:rsidP="00B47EA0">
      <w:pPr>
        <w:spacing w:after="0" w:line="240" w:lineRule="auto"/>
        <w:jc w:val="both"/>
        <w:rPr>
          <w:rFonts w:ascii="Times New Roman" w:eastAsia="Times New Roman" w:hAnsi="Times New Roman"/>
          <w:b/>
          <w:color w:val="000000" w:themeColor="text1"/>
          <w:sz w:val="24"/>
          <w:szCs w:val="24"/>
        </w:rPr>
      </w:pPr>
      <w:r w:rsidRPr="00B47EA0">
        <w:rPr>
          <w:rFonts w:ascii="Times New Roman" w:eastAsia="Times New Roman" w:hAnsi="Times New Roman"/>
          <w:b/>
          <w:color w:val="000000" w:themeColor="text1"/>
          <w:sz w:val="24"/>
          <w:szCs w:val="24"/>
        </w:rPr>
        <w:t>Экспозиция</w:t>
      </w:r>
      <w:r w:rsidRPr="00B47EA0">
        <w:rPr>
          <w:rFonts w:ascii="Times New Roman" w:eastAsia="Times New Roman" w:hAnsi="Times New Roman"/>
          <w:color w:val="000000" w:themeColor="text1"/>
          <w:sz w:val="24"/>
          <w:szCs w:val="24"/>
        </w:rPr>
        <w:t>. Предназначен для коррекции светлого участка тональной шкалы с минимальным воздействием на самые темные фрагменты.</w:t>
      </w:r>
    </w:p>
    <w:p w:rsidR="00567894" w:rsidRPr="00B47EA0" w:rsidRDefault="00567894" w:rsidP="00B47EA0">
      <w:pPr>
        <w:spacing w:after="0" w:line="240" w:lineRule="auto"/>
        <w:jc w:val="both"/>
        <w:rPr>
          <w:rFonts w:ascii="Times New Roman" w:eastAsia="Times New Roman" w:hAnsi="Times New Roman"/>
          <w:b/>
          <w:color w:val="000000" w:themeColor="text1"/>
          <w:sz w:val="24"/>
          <w:szCs w:val="24"/>
        </w:rPr>
      </w:pPr>
      <w:r w:rsidRPr="00B47EA0">
        <w:rPr>
          <w:rFonts w:ascii="Times New Roman" w:eastAsia="Times New Roman" w:hAnsi="Times New Roman"/>
          <w:b/>
          <w:color w:val="000000" w:themeColor="text1"/>
          <w:sz w:val="24"/>
          <w:szCs w:val="24"/>
        </w:rPr>
        <w:t>Смещение.</w:t>
      </w:r>
      <w:r w:rsidRPr="00B47EA0">
        <w:rPr>
          <w:rFonts w:ascii="Times New Roman" w:eastAsia="Times New Roman" w:hAnsi="Times New Roman"/>
          <w:color w:val="000000" w:themeColor="text1"/>
          <w:sz w:val="24"/>
          <w:szCs w:val="24"/>
        </w:rPr>
        <w:t xml:space="preserve"> Затемняет тени и средние тона с минимальным воздействием на светлые участки.</w:t>
      </w:r>
    </w:p>
    <w:p w:rsidR="00567894" w:rsidRPr="00B47EA0" w:rsidRDefault="00567894" w:rsidP="00B47EA0">
      <w:pPr>
        <w:spacing w:after="0" w:line="240" w:lineRule="auto"/>
        <w:jc w:val="both"/>
        <w:rPr>
          <w:rFonts w:ascii="Times New Roman" w:eastAsia="Times New Roman" w:hAnsi="Times New Roman"/>
          <w:color w:val="000000" w:themeColor="text1"/>
          <w:sz w:val="24"/>
          <w:szCs w:val="24"/>
        </w:rPr>
      </w:pPr>
      <w:r w:rsidRPr="00B47EA0">
        <w:rPr>
          <w:rFonts w:ascii="Times New Roman" w:eastAsia="Times New Roman" w:hAnsi="Times New Roman"/>
          <w:b/>
          <w:color w:val="000000" w:themeColor="text1"/>
          <w:sz w:val="24"/>
          <w:szCs w:val="24"/>
        </w:rPr>
        <w:t>Гамма.</w:t>
      </w:r>
      <w:r w:rsidRPr="00B47EA0">
        <w:rPr>
          <w:rFonts w:ascii="Times New Roman" w:eastAsia="Times New Roman" w:hAnsi="Times New Roman"/>
          <w:color w:val="000000" w:themeColor="text1"/>
          <w:sz w:val="24"/>
          <w:szCs w:val="24"/>
        </w:rPr>
        <w:t xml:space="preserve"> Корректирует гамму изображения, используя простую степенную функцию. Отрицательные значения зеркально отображаются относительно нуля (это означает, что они остаются отрицательными, но корректируются, как если бы они были положительными).</w:t>
      </w:r>
    </w:p>
    <w:p w:rsidR="00567894" w:rsidRPr="00B47EA0" w:rsidRDefault="00567894" w:rsidP="00B47EA0">
      <w:pPr>
        <w:spacing w:after="0" w:line="240" w:lineRule="auto"/>
        <w:jc w:val="both"/>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Пипетки предназначены для коррекции значений светимости изображения (в отличие от пипеток в диалоговом окне «Уровни», которые воздействуют на все цветовые каналы).</w:t>
      </w:r>
    </w:p>
    <w:p w:rsidR="00567894" w:rsidRPr="00B47EA0" w:rsidRDefault="00567894" w:rsidP="00B47EA0">
      <w:pPr>
        <w:spacing w:after="0" w:line="240" w:lineRule="auto"/>
        <w:jc w:val="both"/>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 Пипетка «Проба на изображении для определения точки черного» устанавливает сдвиг, смещая пиксел, который вы щелкаете, к нулю.</w:t>
      </w:r>
    </w:p>
    <w:p w:rsidR="00567894" w:rsidRPr="00B47EA0" w:rsidRDefault="00567894" w:rsidP="00B47EA0">
      <w:pPr>
        <w:spacing w:after="0" w:line="240" w:lineRule="auto"/>
        <w:jc w:val="both"/>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 Пипетка «Проба на изображении для определения точки белого» устанавливает экспозицию, смещая точку, которую вы щелкаете, в сторону белого цвета (1.0 для HDR-изображений).</w:t>
      </w:r>
    </w:p>
    <w:p w:rsidR="00567894" w:rsidRPr="00B47EA0" w:rsidRDefault="00567894" w:rsidP="00B47EA0">
      <w:pPr>
        <w:spacing w:after="0" w:line="240" w:lineRule="auto"/>
        <w:jc w:val="both"/>
        <w:rPr>
          <w:rFonts w:ascii="Times New Roman" w:eastAsia="Times New Roman" w:hAnsi="Times New Roman"/>
          <w:b/>
          <w:color w:val="000000" w:themeColor="text1"/>
          <w:sz w:val="24"/>
          <w:szCs w:val="24"/>
        </w:rPr>
      </w:pPr>
      <w:r w:rsidRPr="00B47EA0">
        <w:rPr>
          <w:rFonts w:ascii="Times New Roman" w:eastAsia="Times New Roman" w:hAnsi="Times New Roman"/>
          <w:color w:val="000000" w:themeColor="text1"/>
          <w:sz w:val="24"/>
          <w:szCs w:val="24"/>
        </w:rPr>
        <w:t>- Пипетка «Средние тона» определяет экспозицию, присваивая пикселу, который вы щелкаете, средний серый цвет.</w:t>
      </w:r>
    </w:p>
    <w:p w:rsidR="00567894" w:rsidRPr="00B47EA0" w:rsidRDefault="00567894" w:rsidP="00B47EA0">
      <w:pPr>
        <w:spacing w:after="0" w:line="240" w:lineRule="auto"/>
        <w:jc w:val="both"/>
        <w:rPr>
          <w:rFonts w:ascii="Times New Roman" w:eastAsia="Times New Roman" w:hAnsi="Times New Roman"/>
          <w:color w:val="000000" w:themeColor="text1"/>
          <w:sz w:val="24"/>
          <w:szCs w:val="24"/>
        </w:rPr>
      </w:pPr>
      <w:r w:rsidRPr="00B47EA0">
        <w:rPr>
          <w:rFonts w:ascii="Times New Roman" w:eastAsia="Times New Roman" w:hAnsi="Times New Roman"/>
          <w:b/>
          <w:color w:val="000000" w:themeColor="text1"/>
          <w:sz w:val="24"/>
          <w:szCs w:val="24"/>
        </w:rPr>
        <w:t>Средства тоновой коррекции</w:t>
      </w:r>
    </w:p>
    <w:p w:rsidR="00567894" w:rsidRPr="00B47EA0" w:rsidRDefault="00567894" w:rsidP="00B47EA0">
      <w:pPr>
        <w:spacing w:after="0" w:line="240" w:lineRule="auto"/>
        <w:jc w:val="both"/>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 xml:space="preserve">Средства тоновой коррекции расположены в разделе главного меню </w:t>
      </w:r>
      <w:proofErr w:type="spellStart"/>
      <w:r w:rsidRPr="00B47EA0">
        <w:rPr>
          <w:rFonts w:ascii="Times New Roman" w:eastAsia="Times New Roman" w:hAnsi="Times New Roman"/>
          <w:b/>
          <w:bCs/>
          <w:color w:val="000000" w:themeColor="text1"/>
          <w:sz w:val="24"/>
          <w:szCs w:val="24"/>
        </w:rPr>
        <w:t>Image</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Adjustments</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(Изображение | Коррекция). В обычном режиме команда </w:t>
      </w:r>
      <w:proofErr w:type="spellStart"/>
      <w:r w:rsidRPr="00B47EA0">
        <w:rPr>
          <w:rFonts w:ascii="Times New Roman" w:eastAsia="Times New Roman" w:hAnsi="Times New Roman"/>
          <w:b/>
          <w:bCs/>
          <w:color w:val="000000" w:themeColor="text1"/>
          <w:sz w:val="24"/>
          <w:szCs w:val="24"/>
        </w:rPr>
        <w:t>Brightness</w:t>
      </w:r>
      <w:proofErr w:type="spellEnd"/>
      <w:r w:rsidRPr="00B47EA0">
        <w:rPr>
          <w:rFonts w:ascii="Times New Roman" w:eastAsia="Times New Roman" w:hAnsi="Times New Roman"/>
          <w:b/>
          <w:bCs/>
          <w:color w:val="000000" w:themeColor="text1"/>
          <w:sz w:val="24"/>
          <w:szCs w:val="24"/>
        </w:rPr>
        <w:t>/</w:t>
      </w:r>
      <w:proofErr w:type="spellStart"/>
      <w:r w:rsidRPr="00B47EA0">
        <w:rPr>
          <w:rFonts w:ascii="Times New Roman" w:eastAsia="Times New Roman" w:hAnsi="Times New Roman"/>
          <w:b/>
          <w:bCs/>
          <w:color w:val="000000" w:themeColor="text1"/>
          <w:sz w:val="24"/>
          <w:szCs w:val="24"/>
        </w:rPr>
        <w:t>Contrast</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(Яркость/Контрастность) применяет к слою изображения пропорциональные (нелинейные) корректировки, как и другие команды тоновой коррекции.</w:t>
      </w:r>
    </w:p>
    <w:p w:rsidR="00567894" w:rsidRPr="00B47EA0" w:rsidRDefault="00567894" w:rsidP="00B47EA0">
      <w:pPr>
        <w:spacing w:after="0" w:line="240" w:lineRule="auto"/>
        <w:jc w:val="both"/>
        <w:rPr>
          <w:rFonts w:ascii="Times New Roman" w:eastAsia="Times New Roman" w:hAnsi="Times New Roman"/>
          <w:b/>
          <w:color w:val="000000" w:themeColor="text1"/>
          <w:sz w:val="24"/>
          <w:szCs w:val="24"/>
        </w:rPr>
      </w:pPr>
      <w:r w:rsidRPr="00B47EA0">
        <w:rPr>
          <w:rFonts w:ascii="Times New Roman" w:eastAsia="Times New Roman" w:hAnsi="Times New Roman"/>
          <w:color w:val="000000" w:themeColor="text1"/>
          <w:sz w:val="24"/>
          <w:szCs w:val="24"/>
        </w:rPr>
        <w:t xml:space="preserve">Команда </w:t>
      </w:r>
      <w:proofErr w:type="spellStart"/>
      <w:r w:rsidRPr="00B47EA0">
        <w:rPr>
          <w:rFonts w:ascii="Times New Roman" w:eastAsia="Times New Roman" w:hAnsi="Times New Roman"/>
          <w:b/>
          <w:bCs/>
          <w:color w:val="000000" w:themeColor="text1"/>
          <w:sz w:val="24"/>
          <w:szCs w:val="24"/>
        </w:rPr>
        <w:t>Levels</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Эта команда служит для регулировки тонового диапазона; может применяться ко всему изображению или к выделенному фрагменту. Вызывается быстрыми клавишами </w:t>
      </w:r>
      <w:r w:rsidRPr="00B47EA0">
        <w:rPr>
          <w:rFonts w:ascii="Times New Roman" w:eastAsia="Times New Roman" w:hAnsi="Times New Roman"/>
          <w:b/>
          <w:bCs/>
          <w:color w:val="000000" w:themeColor="text1"/>
          <w:sz w:val="24"/>
          <w:szCs w:val="24"/>
        </w:rPr>
        <w:t>&lt;</w:t>
      </w:r>
      <w:proofErr w:type="spellStart"/>
      <w:r w:rsidRPr="00B47EA0">
        <w:rPr>
          <w:rFonts w:ascii="Times New Roman" w:eastAsia="Times New Roman" w:hAnsi="Times New Roman"/>
          <w:b/>
          <w:bCs/>
          <w:color w:val="000000" w:themeColor="text1"/>
          <w:sz w:val="24"/>
          <w:szCs w:val="24"/>
        </w:rPr>
        <w:t>Ctrl</w:t>
      </w:r>
      <w:proofErr w:type="spellEnd"/>
      <w:r w:rsidRPr="00B47EA0">
        <w:rPr>
          <w:rFonts w:ascii="Times New Roman" w:eastAsia="Times New Roman" w:hAnsi="Times New Roman"/>
          <w:b/>
          <w:bCs/>
          <w:color w:val="000000" w:themeColor="text1"/>
          <w:sz w:val="24"/>
          <w:szCs w:val="24"/>
        </w:rPr>
        <w:t>&gt;+&lt;L&gt;</w:t>
      </w:r>
      <w:r w:rsidRPr="00B47EA0">
        <w:rPr>
          <w:rFonts w:ascii="Times New Roman" w:eastAsia="Times New Roman" w:hAnsi="Times New Roman"/>
          <w:color w:val="000000" w:themeColor="text1"/>
          <w:sz w:val="24"/>
          <w:szCs w:val="24"/>
        </w:rPr>
        <w:t xml:space="preserve">. Также команда </w:t>
      </w:r>
      <w:proofErr w:type="spellStart"/>
      <w:r w:rsidRPr="00B47EA0">
        <w:rPr>
          <w:rFonts w:ascii="Times New Roman" w:eastAsia="Times New Roman" w:hAnsi="Times New Roman"/>
          <w:b/>
          <w:bCs/>
          <w:color w:val="000000" w:themeColor="text1"/>
          <w:sz w:val="24"/>
          <w:szCs w:val="24"/>
        </w:rPr>
        <w:t>Levels</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(Уровни) позволяет настраивать гамму. </w:t>
      </w:r>
    </w:p>
    <w:p w:rsidR="00567894" w:rsidRPr="00B47EA0" w:rsidRDefault="00567894" w:rsidP="00B47EA0">
      <w:pPr>
        <w:spacing w:after="0" w:line="240" w:lineRule="auto"/>
        <w:jc w:val="both"/>
        <w:rPr>
          <w:rFonts w:ascii="Times New Roman" w:eastAsia="Times New Roman" w:hAnsi="Times New Roman"/>
          <w:color w:val="000000" w:themeColor="text1"/>
          <w:sz w:val="24"/>
          <w:szCs w:val="24"/>
        </w:rPr>
      </w:pPr>
      <w:r w:rsidRPr="00B47EA0">
        <w:rPr>
          <w:rFonts w:ascii="Times New Roman" w:eastAsia="Times New Roman" w:hAnsi="Times New Roman"/>
          <w:b/>
          <w:color w:val="000000" w:themeColor="text1"/>
          <w:sz w:val="24"/>
          <w:szCs w:val="24"/>
        </w:rPr>
        <w:t>Алгоритмы коррекции</w:t>
      </w:r>
    </w:p>
    <w:p w:rsidR="00567894" w:rsidRPr="00B47EA0" w:rsidRDefault="00567894" w:rsidP="00B47EA0">
      <w:pPr>
        <w:spacing w:after="0" w:line="240" w:lineRule="auto"/>
        <w:jc w:val="both"/>
        <w:rPr>
          <w:rFonts w:ascii="Times New Roman" w:eastAsia="Times New Roman" w:hAnsi="Times New Roman"/>
          <w:b/>
          <w:bCs/>
          <w:color w:val="000000" w:themeColor="text1"/>
          <w:sz w:val="24"/>
          <w:szCs w:val="24"/>
        </w:rPr>
      </w:pPr>
      <w:r w:rsidRPr="00B47EA0">
        <w:rPr>
          <w:rFonts w:ascii="Times New Roman" w:eastAsia="Times New Roman" w:hAnsi="Times New Roman"/>
          <w:color w:val="000000" w:themeColor="text1"/>
          <w:sz w:val="24"/>
          <w:szCs w:val="24"/>
        </w:rPr>
        <w:t xml:space="preserve">Большим достижением </w:t>
      </w:r>
      <w:proofErr w:type="spellStart"/>
      <w:r w:rsidRPr="00B47EA0">
        <w:rPr>
          <w:rFonts w:ascii="Times New Roman" w:eastAsia="Times New Roman" w:hAnsi="Times New Roman"/>
          <w:color w:val="000000" w:themeColor="text1"/>
          <w:sz w:val="24"/>
          <w:szCs w:val="24"/>
        </w:rPr>
        <w:t>Adobe</w:t>
      </w:r>
      <w:proofErr w:type="spellEnd"/>
      <w:r w:rsidRPr="00B47EA0">
        <w:rPr>
          <w:rFonts w:ascii="Times New Roman" w:eastAsia="Times New Roman" w:hAnsi="Times New Roman"/>
          <w:color w:val="000000" w:themeColor="text1"/>
          <w:sz w:val="24"/>
          <w:szCs w:val="24"/>
        </w:rPr>
        <w:t xml:space="preserve"> является диалоговое окно </w:t>
      </w:r>
      <w:proofErr w:type="spellStart"/>
      <w:r w:rsidRPr="00B47EA0">
        <w:rPr>
          <w:rFonts w:ascii="Times New Roman" w:eastAsia="Times New Roman" w:hAnsi="Times New Roman"/>
          <w:b/>
          <w:bCs/>
          <w:color w:val="000000" w:themeColor="text1"/>
          <w:sz w:val="24"/>
          <w:szCs w:val="24"/>
        </w:rPr>
        <w:t>Auto</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Color</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Correction</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Options</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(Параметры автоматической цветовой коррекции), которое можно вызвать из окон </w:t>
      </w:r>
      <w:proofErr w:type="spellStart"/>
      <w:r w:rsidRPr="00B47EA0">
        <w:rPr>
          <w:rFonts w:ascii="Times New Roman" w:eastAsia="Times New Roman" w:hAnsi="Times New Roman"/>
          <w:b/>
          <w:bCs/>
          <w:color w:val="000000" w:themeColor="text1"/>
          <w:sz w:val="24"/>
          <w:szCs w:val="24"/>
        </w:rPr>
        <w:t>Levels</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lastRenderedPageBreak/>
        <w:t xml:space="preserve">(Уровни) и </w:t>
      </w:r>
      <w:proofErr w:type="spellStart"/>
      <w:r w:rsidRPr="00B47EA0">
        <w:rPr>
          <w:rFonts w:ascii="Times New Roman" w:eastAsia="Times New Roman" w:hAnsi="Times New Roman"/>
          <w:b/>
          <w:bCs/>
          <w:color w:val="000000" w:themeColor="text1"/>
          <w:sz w:val="24"/>
          <w:szCs w:val="24"/>
        </w:rPr>
        <w:t>Curves</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(Кривые) щелчком по кнопке </w:t>
      </w:r>
      <w:proofErr w:type="spellStart"/>
      <w:r w:rsidRPr="00B47EA0">
        <w:rPr>
          <w:rFonts w:ascii="Times New Roman" w:eastAsia="Times New Roman" w:hAnsi="Times New Roman"/>
          <w:b/>
          <w:bCs/>
          <w:color w:val="000000" w:themeColor="text1"/>
          <w:sz w:val="24"/>
          <w:szCs w:val="24"/>
        </w:rPr>
        <w:t>Options</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(Параметры). В нем сосредоточены различные алгоритмы коррекции. Все эти алгоритмы представлены в виде отдельных команд в разделе </w:t>
      </w:r>
      <w:proofErr w:type="spellStart"/>
      <w:r w:rsidRPr="00B47EA0">
        <w:rPr>
          <w:rFonts w:ascii="Times New Roman" w:eastAsia="Times New Roman" w:hAnsi="Times New Roman"/>
          <w:color w:val="000000" w:themeColor="text1"/>
          <w:sz w:val="24"/>
          <w:szCs w:val="24"/>
        </w:rPr>
        <w:t>Adjustments</w:t>
      </w:r>
      <w:proofErr w:type="spellEnd"/>
      <w:r w:rsidRPr="00B47EA0">
        <w:rPr>
          <w:rFonts w:ascii="Times New Roman" w:eastAsia="Times New Roman" w:hAnsi="Times New Roman"/>
          <w:color w:val="000000" w:themeColor="text1"/>
          <w:sz w:val="24"/>
          <w:szCs w:val="24"/>
        </w:rPr>
        <w:t xml:space="preserve"> (Коррекция) главного меню.</w:t>
      </w:r>
      <w:r w:rsidRPr="00B47EA0">
        <w:rPr>
          <w:rFonts w:ascii="Times New Roman" w:eastAsia="Times New Roman" w:hAnsi="Times New Roman"/>
          <w:color w:val="000000" w:themeColor="text1"/>
          <w:sz w:val="24"/>
          <w:szCs w:val="24"/>
        </w:rPr>
        <w:br/>
        <w:t xml:space="preserve">Команда </w:t>
      </w:r>
      <w:proofErr w:type="spellStart"/>
      <w:r w:rsidRPr="00B47EA0">
        <w:rPr>
          <w:rFonts w:ascii="Times New Roman" w:eastAsia="Times New Roman" w:hAnsi="Times New Roman"/>
          <w:b/>
          <w:color w:val="000000" w:themeColor="text1"/>
          <w:sz w:val="24"/>
          <w:szCs w:val="24"/>
        </w:rPr>
        <w:t>Curves</w:t>
      </w:r>
      <w:proofErr w:type="spellEnd"/>
      <w:r w:rsidRPr="00B47EA0">
        <w:rPr>
          <w:rFonts w:ascii="Times New Roman" w:eastAsia="Times New Roman" w:hAnsi="Times New Roman"/>
          <w:b/>
          <w:color w:val="000000" w:themeColor="text1"/>
          <w:sz w:val="24"/>
          <w:szCs w:val="24"/>
        </w:rPr>
        <w:t xml:space="preserve"> </w:t>
      </w:r>
      <w:r w:rsidRPr="00B47EA0">
        <w:rPr>
          <w:rFonts w:ascii="Times New Roman" w:eastAsia="Times New Roman" w:hAnsi="Times New Roman"/>
          <w:color w:val="000000" w:themeColor="text1"/>
          <w:sz w:val="24"/>
          <w:szCs w:val="24"/>
        </w:rPr>
        <w:t xml:space="preserve">(Кривые ) — наиболее совершенное средство регулировки тонового диапазона. Вызывается быстрыми клавишами </w:t>
      </w:r>
      <w:r w:rsidRPr="00B47EA0">
        <w:rPr>
          <w:rFonts w:ascii="Times New Roman" w:eastAsia="Times New Roman" w:hAnsi="Times New Roman"/>
          <w:b/>
          <w:bCs/>
          <w:color w:val="000000" w:themeColor="text1"/>
          <w:sz w:val="24"/>
          <w:szCs w:val="24"/>
        </w:rPr>
        <w:t>&lt;</w:t>
      </w:r>
      <w:proofErr w:type="spellStart"/>
      <w:r w:rsidRPr="00B47EA0">
        <w:rPr>
          <w:rFonts w:ascii="Times New Roman" w:eastAsia="Times New Roman" w:hAnsi="Times New Roman"/>
          <w:b/>
          <w:bCs/>
          <w:color w:val="000000" w:themeColor="text1"/>
          <w:sz w:val="24"/>
          <w:szCs w:val="24"/>
        </w:rPr>
        <w:t>Ctrl</w:t>
      </w:r>
      <w:proofErr w:type="spellEnd"/>
      <w:r w:rsidRPr="00B47EA0">
        <w:rPr>
          <w:rFonts w:ascii="Times New Roman" w:eastAsia="Times New Roman" w:hAnsi="Times New Roman"/>
          <w:b/>
          <w:bCs/>
          <w:color w:val="000000" w:themeColor="text1"/>
          <w:sz w:val="24"/>
          <w:szCs w:val="24"/>
        </w:rPr>
        <w:t>&gt;+&lt;M&gt;</w:t>
      </w:r>
      <w:r w:rsidRPr="00B47EA0">
        <w:rPr>
          <w:rFonts w:ascii="Times New Roman" w:eastAsia="Times New Roman" w:hAnsi="Times New Roman"/>
          <w:color w:val="000000" w:themeColor="text1"/>
          <w:sz w:val="24"/>
          <w:szCs w:val="24"/>
        </w:rPr>
        <w:t xml:space="preserve">. Кроме установки белой и черной точек, команда позволяет делать тонкую настройку распределения средних тонов и других степеней яркости изображения. </w:t>
      </w:r>
    </w:p>
    <w:p w:rsidR="00567894" w:rsidRPr="00B47EA0" w:rsidRDefault="00567894" w:rsidP="00B47EA0">
      <w:pPr>
        <w:spacing w:after="0" w:line="240" w:lineRule="auto"/>
        <w:jc w:val="both"/>
        <w:rPr>
          <w:rFonts w:ascii="Times New Roman" w:eastAsia="Times New Roman" w:hAnsi="Times New Roman"/>
          <w:b/>
          <w:bCs/>
          <w:color w:val="000000" w:themeColor="text1"/>
          <w:sz w:val="24"/>
          <w:szCs w:val="24"/>
        </w:rPr>
      </w:pPr>
      <w:r w:rsidRPr="00B47EA0">
        <w:rPr>
          <w:rFonts w:ascii="Times New Roman" w:eastAsia="Times New Roman" w:hAnsi="Times New Roman"/>
          <w:b/>
          <w:bCs/>
          <w:color w:val="000000" w:themeColor="text1"/>
          <w:sz w:val="24"/>
          <w:szCs w:val="24"/>
        </w:rPr>
        <w:t>Средства цветовой коррекции</w:t>
      </w:r>
    </w:p>
    <w:p w:rsidR="00567894" w:rsidRPr="00B47EA0" w:rsidRDefault="00567894" w:rsidP="00B47EA0">
      <w:pPr>
        <w:spacing w:after="0" w:line="240" w:lineRule="auto"/>
        <w:jc w:val="both"/>
        <w:rPr>
          <w:rFonts w:ascii="Times New Roman" w:eastAsia="Times New Roman" w:hAnsi="Times New Roman"/>
          <w:b/>
          <w:bCs/>
          <w:color w:val="000000" w:themeColor="text1"/>
          <w:sz w:val="24"/>
          <w:szCs w:val="24"/>
        </w:rPr>
      </w:pPr>
      <w:r w:rsidRPr="00B47EA0">
        <w:rPr>
          <w:rFonts w:ascii="Times New Roman" w:eastAsia="Times New Roman" w:hAnsi="Times New Roman"/>
          <w:b/>
          <w:bCs/>
          <w:color w:val="000000" w:themeColor="text1"/>
          <w:sz w:val="24"/>
          <w:szCs w:val="24"/>
        </w:rPr>
        <w:t xml:space="preserve">Команда </w:t>
      </w:r>
      <w:proofErr w:type="spellStart"/>
      <w:r w:rsidRPr="00B47EA0">
        <w:rPr>
          <w:rFonts w:ascii="Times New Roman" w:eastAsia="Times New Roman" w:hAnsi="Times New Roman"/>
          <w:b/>
          <w:bCs/>
          <w:color w:val="000000" w:themeColor="text1"/>
          <w:sz w:val="24"/>
          <w:szCs w:val="24"/>
        </w:rPr>
        <w:t>Hue</w:t>
      </w:r>
      <w:proofErr w:type="spellEnd"/>
      <w:r w:rsidRPr="00B47EA0">
        <w:rPr>
          <w:rFonts w:ascii="Times New Roman" w:eastAsia="Times New Roman" w:hAnsi="Times New Roman"/>
          <w:b/>
          <w:bCs/>
          <w:color w:val="000000" w:themeColor="text1"/>
          <w:sz w:val="24"/>
          <w:szCs w:val="24"/>
        </w:rPr>
        <w:t>/</w:t>
      </w:r>
      <w:proofErr w:type="spellStart"/>
      <w:r w:rsidRPr="00B47EA0">
        <w:rPr>
          <w:rFonts w:ascii="Times New Roman" w:eastAsia="Times New Roman" w:hAnsi="Times New Roman"/>
          <w:b/>
          <w:bCs/>
          <w:color w:val="000000" w:themeColor="text1"/>
          <w:sz w:val="24"/>
          <w:szCs w:val="24"/>
        </w:rPr>
        <w:t>Saturation</w:t>
      </w:r>
      <w:proofErr w:type="spellEnd"/>
      <w:r w:rsidRPr="00B47EA0">
        <w:rPr>
          <w:rFonts w:ascii="Times New Roman" w:eastAsia="Times New Roman" w:hAnsi="Times New Roman"/>
          <w:color w:val="000000" w:themeColor="text1"/>
          <w:sz w:val="24"/>
          <w:szCs w:val="24"/>
        </w:rPr>
        <w:t xml:space="preserve">. Сферы действия данной команды очень обширны. Команда перекрашивает изображение целиком или отдельные цвета, используется для колоризации и получения спецэффектов и многого другого. Вызывается быстрыми клавишами </w:t>
      </w:r>
      <w:r w:rsidRPr="00B47EA0">
        <w:rPr>
          <w:rFonts w:ascii="Times New Roman" w:eastAsia="Times New Roman" w:hAnsi="Times New Roman"/>
          <w:b/>
          <w:bCs/>
          <w:color w:val="000000" w:themeColor="text1"/>
          <w:sz w:val="24"/>
          <w:szCs w:val="24"/>
        </w:rPr>
        <w:t>&lt;</w:t>
      </w:r>
      <w:proofErr w:type="spellStart"/>
      <w:r w:rsidRPr="00B47EA0">
        <w:rPr>
          <w:rFonts w:ascii="Times New Roman" w:eastAsia="Times New Roman" w:hAnsi="Times New Roman"/>
          <w:b/>
          <w:bCs/>
          <w:color w:val="000000" w:themeColor="text1"/>
          <w:sz w:val="24"/>
          <w:szCs w:val="24"/>
        </w:rPr>
        <w:t>Ctrl</w:t>
      </w:r>
      <w:proofErr w:type="spellEnd"/>
      <w:r w:rsidRPr="00B47EA0">
        <w:rPr>
          <w:rFonts w:ascii="Times New Roman" w:eastAsia="Times New Roman" w:hAnsi="Times New Roman"/>
          <w:b/>
          <w:bCs/>
          <w:color w:val="000000" w:themeColor="text1"/>
          <w:sz w:val="24"/>
          <w:szCs w:val="24"/>
        </w:rPr>
        <w:t>&gt;+&lt;U&gt;</w:t>
      </w:r>
      <w:r w:rsidRPr="00B47EA0">
        <w:rPr>
          <w:rFonts w:ascii="Times New Roman" w:eastAsia="Times New Roman" w:hAnsi="Times New Roman"/>
          <w:color w:val="000000" w:themeColor="text1"/>
          <w:sz w:val="24"/>
          <w:szCs w:val="24"/>
        </w:rPr>
        <w:t>. Изменение составляющих цвета и насыщенности изображения.</w:t>
      </w:r>
    </w:p>
    <w:p w:rsidR="00567894" w:rsidRPr="00B47EA0" w:rsidRDefault="00567894" w:rsidP="00B47EA0">
      <w:pPr>
        <w:spacing w:after="0" w:line="240" w:lineRule="auto"/>
        <w:jc w:val="both"/>
        <w:rPr>
          <w:rFonts w:ascii="Times New Roman" w:eastAsia="Times New Roman" w:hAnsi="Times New Roman"/>
          <w:b/>
          <w:bCs/>
          <w:color w:val="000000" w:themeColor="text1"/>
          <w:sz w:val="24"/>
          <w:szCs w:val="24"/>
        </w:rPr>
      </w:pPr>
      <w:r w:rsidRPr="00B47EA0">
        <w:rPr>
          <w:rFonts w:ascii="Times New Roman" w:eastAsia="Times New Roman" w:hAnsi="Times New Roman"/>
          <w:b/>
          <w:bCs/>
          <w:color w:val="000000" w:themeColor="text1"/>
          <w:sz w:val="24"/>
          <w:szCs w:val="24"/>
        </w:rPr>
        <w:t xml:space="preserve">Команда </w:t>
      </w:r>
      <w:proofErr w:type="spellStart"/>
      <w:r w:rsidRPr="00B47EA0">
        <w:rPr>
          <w:rFonts w:ascii="Times New Roman" w:eastAsia="Times New Roman" w:hAnsi="Times New Roman"/>
          <w:b/>
          <w:bCs/>
          <w:color w:val="000000" w:themeColor="text1"/>
          <w:sz w:val="24"/>
          <w:szCs w:val="24"/>
        </w:rPr>
        <w:t>Replace</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Color</w:t>
      </w:r>
      <w:proofErr w:type="spellEnd"/>
      <w:r w:rsidRPr="00B47EA0">
        <w:rPr>
          <w:rFonts w:ascii="Times New Roman" w:eastAsia="Times New Roman" w:hAnsi="Times New Roman"/>
          <w:color w:val="000000" w:themeColor="text1"/>
          <w:sz w:val="24"/>
          <w:szCs w:val="24"/>
        </w:rPr>
        <w:t xml:space="preserve">. Данная команда сочетает в себе выделение с помощью цветового диапазона и раздел перекрашивания, поэтому работает не так четко, как </w:t>
      </w:r>
      <w:proofErr w:type="spellStart"/>
      <w:r w:rsidRPr="00B47EA0">
        <w:rPr>
          <w:rFonts w:ascii="Times New Roman" w:eastAsia="Times New Roman" w:hAnsi="Times New Roman"/>
          <w:b/>
          <w:bCs/>
          <w:color w:val="000000" w:themeColor="text1"/>
          <w:sz w:val="24"/>
          <w:szCs w:val="24"/>
        </w:rPr>
        <w:t>Hue</w:t>
      </w:r>
      <w:proofErr w:type="spellEnd"/>
      <w:r w:rsidRPr="00B47EA0">
        <w:rPr>
          <w:rFonts w:ascii="Times New Roman" w:eastAsia="Times New Roman" w:hAnsi="Times New Roman"/>
          <w:b/>
          <w:bCs/>
          <w:color w:val="000000" w:themeColor="text1"/>
          <w:sz w:val="24"/>
          <w:szCs w:val="24"/>
        </w:rPr>
        <w:t>/</w:t>
      </w:r>
      <w:proofErr w:type="spellStart"/>
      <w:r w:rsidRPr="00B47EA0">
        <w:rPr>
          <w:rFonts w:ascii="Times New Roman" w:eastAsia="Times New Roman" w:hAnsi="Times New Roman"/>
          <w:b/>
          <w:bCs/>
          <w:color w:val="000000" w:themeColor="text1"/>
          <w:sz w:val="24"/>
          <w:szCs w:val="24"/>
        </w:rPr>
        <w:t>Saturation</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(Цветовой тон/Насыщенность).</w:t>
      </w:r>
    </w:p>
    <w:p w:rsidR="00567894" w:rsidRPr="00B47EA0" w:rsidRDefault="00567894" w:rsidP="00B47EA0">
      <w:pPr>
        <w:spacing w:after="0" w:line="240" w:lineRule="auto"/>
        <w:jc w:val="both"/>
        <w:rPr>
          <w:rFonts w:ascii="Times New Roman" w:eastAsia="Times New Roman" w:hAnsi="Times New Roman"/>
          <w:b/>
          <w:bCs/>
          <w:color w:val="000000" w:themeColor="text1"/>
          <w:sz w:val="24"/>
          <w:szCs w:val="24"/>
        </w:rPr>
      </w:pPr>
      <w:r w:rsidRPr="00B47EA0">
        <w:rPr>
          <w:rFonts w:ascii="Times New Roman" w:eastAsia="Times New Roman" w:hAnsi="Times New Roman"/>
          <w:b/>
          <w:bCs/>
          <w:color w:val="000000" w:themeColor="text1"/>
          <w:sz w:val="24"/>
          <w:szCs w:val="24"/>
        </w:rPr>
        <w:t>Удаление цветового отлива</w:t>
      </w:r>
    </w:p>
    <w:p w:rsidR="00567894" w:rsidRPr="00B47EA0" w:rsidRDefault="00567894" w:rsidP="00B47EA0">
      <w:pPr>
        <w:spacing w:after="0" w:line="240" w:lineRule="auto"/>
        <w:jc w:val="both"/>
        <w:rPr>
          <w:rFonts w:ascii="Times New Roman" w:eastAsia="Times New Roman" w:hAnsi="Times New Roman"/>
          <w:b/>
          <w:bCs/>
          <w:color w:val="000000" w:themeColor="text1"/>
          <w:sz w:val="24"/>
          <w:szCs w:val="24"/>
        </w:rPr>
      </w:pPr>
      <w:r w:rsidRPr="00B47EA0">
        <w:rPr>
          <w:rFonts w:ascii="Times New Roman" w:eastAsia="Times New Roman" w:hAnsi="Times New Roman"/>
          <w:b/>
          <w:bCs/>
          <w:color w:val="000000" w:themeColor="text1"/>
          <w:sz w:val="24"/>
          <w:szCs w:val="24"/>
        </w:rPr>
        <w:t xml:space="preserve">Команда </w:t>
      </w:r>
      <w:proofErr w:type="spellStart"/>
      <w:r w:rsidRPr="00B47EA0">
        <w:rPr>
          <w:rFonts w:ascii="Times New Roman" w:eastAsia="Times New Roman" w:hAnsi="Times New Roman"/>
          <w:b/>
          <w:bCs/>
          <w:color w:val="000000" w:themeColor="text1"/>
          <w:sz w:val="24"/>
          <w:szCs w:val="24"/>
        </w:rPr>
        <w:t>Color</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Balance</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(Цветовой баланс) служит для изменения соотношения цветов, устранения цветового отлива и обеспечивает лишь общую настройку. Вызывается также комбинацией клавиш </w:t>
      </w:r>
      <w:r w:rsidRPr="00B47EA0">
        <w:rPr>
          <w:rFonts w:ascii="Times New Roman" w:eastAsia="Times New Roman" w:hAnsi="Times New Roman"/>
          <w:b/>
          <w:bCs/>
          <w:color w:val="000000" w:themeColor="text1"/>
          <w:sz w:val="24"/>
          <w:szCs w:val="24"/>
        </w:rPr>
        <w:t>&lt;</w:t>
      </w:r>
      <w:proofErr w:type="spellStart"/>
      <w:r w:rsidRPr="00B47EA0">
        <w:rPr>
          <w:rFonts w:ascii="Times New Roman" w:eastAsia="Times New Roman" w:hAnsi="Times New Roman"/>
          <w:b/>
          <w:bCs/>
          <w:color w:val="000000" w:themeColor="text1"/>
          <w:sz w:val="24"/>
          <w:szCs w:val="24"/>
        </w:rPr>
        <w:t>Ctrl</w:t>
      </w:r>
      <w:proofErr w:type="spellEnd"/>
      <w:r w:rsidRPr="00B47EA0">
        <w:rPr>
          <w:rFonts w:ascii="Times New Roman" w:eastAsia="Times New Roman" w:hAnsi="Times New Roman"/>
          <w:b/>
          <w:bCs/>
          <w:color w:val="000000" w:themeColor="text1"/>
          <w:sz w:val="24"/>
          <w:szCs w:val="24"/>
        </w:rPr>
        <w:t>&gt;+&lt;B&gt;</w:t>
      </w:r>
      <w:r w:rsidRPr="00B47EA0">
        <w:rPr>
          <w:rFonts w:ascii="Times New Roman" w:eastAsia="Times New Roman" w:hAnsi="Times New Roman"/>
          <w:color w:val="000000" w:themeColor="text1"/>
          <w:sz w:val="24"/>
          <w:szCs w:val="24"/>
        </w:rPr>
        <w:t>.</w:t>
      </w:r>
    </w:p>
    <w:p w:rsidR="00567894" w:rsidRPr="00B47EA0" w:rsidRDefault="00567894" w:rsidP="00B47EA0">
      <w:pPr>
        <w:spacing w:after="0" w:line="240" w:lineRule="auto"/>
        <w:jc w:val="both"/>
        <w:rPr>
          <w:rFonts w:ascii="Times New Roman" w:eastAsia="Times New Roman" w:hAnsi="Times New Roman"/>
          <w:b/>
          <w:bCs/>
          <w:color w:val="000000" w:themeColor="text1"/>
          <w:sz w:val="24"/>
          <w:szCs w:val="24"/>
        </w:rPr>
      </w:pPr>
      <w:r w:rsidRPr="00B47EA0">
        <w:rPr>
          <w:rFonts w:ascii="Times New Roman" w:eastAsia="Times New Roman" w:hAnsi="Times New Roman"/>
          <w:b/>
          <w:bCs/>
          <w:color w:val="000000" w:themeColor="text1"/>
          <w:sz w:val="24"/>
          <w:szCs w:val="24"/>
        </w:rPr>
        <w:t xml:space="preserve">Команда </w:t>
      </w:r>
      <w:proofErr w:type="spellStart"/>
      <w:r w:rsidRPr="00B47EA0">
        <w:rPr>
          <w:rFonts w:ascii="Times New Roman" w:eastAsia="Times New Roman" w:hAnsi="Times New Roman"/>
          <w:b/>
          <w:bCs/>
          <w:color w:val="000000" w:themeColor="text1"/>
          <w:sz w:val="24"/>
          <w:szCs w:val="24"/>
        </w:rPr>
        <w:t>Selective</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Color</w:t>
      </w:r>
      <w:proofErr w:type="spellEnd"/>
      <w:r w:rsidRPr="00B47EA0">
        <w:rPr>
          <w:rFonts w:ascii="Times New Roman" w:eastAsia="Times New Roman" w:hAnsi="Times New Roman"/>
          <w:color w:val="000000" w:themeColor="text1"/>
          <w:sz w:val="24"/>
          <w:szCs w:val="24"/>
        </w:rPr>
        <w:t xml:space="preserve"> — самая популярная для коррекции цвета в выбранном диапазоне цветов. Все совершаемые действия необходимо отслеживать по цветовым координатам в палитре </w:t>
      </w:r>
      <w:proofErr w:type="spellStart"/>
      <w:r w:rsidRPr="00B47EA0">
        <w:rPr>
          <w:rFonts w:ascii="Times New Roman" w:eastAsia="Times New Roman" w:hAnsi="Times New Roman"/>
          <w:b/>
          <w:bCs/>
          <w:color w:val="000000" w:themeColor="text1"/>
          <w:sz w:val="24"/>
          <w:szCs w:val="24"/>
        </w:rPr>
        <w:t>Info</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 xml:space="preserve">(Инфо). При необходимости желательно использовать инструмент </w:t>
      </w:r>
      <w:proofErr w:type="spellStart"/>
      <w:r w:rsidRPr="00B47EA0">
        <w:rPr>
          <w:rFonts w:ascii="Times New Roman" w:eastAsia="Times New Roman" w:hAnsi="Times New Roman"/>
          <w:b/>
          <w:bCs/>
          <w:color w:val="000000" w:themeColor="text1"/>
          <w:sz w:val="24"/>
          <w:szCs w:val="24"/>
        </w:rPr>
        <w:t>Color</w:t>
      </w:r>
      <w:proofErr w:type="spellEnd"/>
      <w:r w:rsidRPr="00B47EA0">
        <w:rPr>
          <w:rFonts w:ascii="Times New Roman" w:eastAsia="Times New Roman" w:hAnsi="Times New Roman"/>
          <w:b/>
          <w:bCs/>
          <w:color w:val="000000" w:themeColor="text1"/>
          <w:sz w:val="24"/>
          <w:szCs w:val="24"/>
        </w:rPr>
        <w:t xml:space="preserve"> </w:t>
      </w:r>
      <w:proofErr w:type="spellStart"/>
      <w:r w:rsidRPr="00B47EA0">
        <w:rPr>
          <w:rFonts w:ascii="Times New Roman" w:eastAsia="Times New Roman" w:hAnsi="Times New Roman"/>
          <w:b/>
          <w:bCs/>
          <w:color w:val="000000" w:themeColor="text1"/>
          <w:sz w:val="24"/>
          <w:szCs w:val="24"/>
        </w:rPr>
        <w:t>Simpler</w:t>
      </w:r>
      <w:proofErr w:type="spellEnd"/>
      <w:r w:rsidRPr="00B47EA0">
        <w:rPr>
          <w:rFonts w:ascii="Times New Roman" w:eastAsia="Times New Roman" w:hAnsi="Times New Roman"/>
          <w:b/>
          <w:bCs/>
          <w:color w:val="000000" w:themeColor="text1"/>
          <w:sz w:val="24"/>
          <w:szCs w:val="24"/>
        </w:rPr>
        <w:t xml:space="preserve"> </w:t>
      </w:r>
      <w:r w:rsidRPr="00B47EA0">
        <w:rPr>
          <w:rFonts w:ascii="Times New Roman" w:eastAsia="Times New Roman" w:hAnsi="Times New Roman"/>
          <w:color w:val="000000" w:themeColor="text1"/>
          <w:sz w:val="24"/>
          <w:szCs w:val="24"/>
        </w:rPr>
        <w:t>(Цветовой эталон). Данный инструмент позволяет на важных участках изображения отслеживать изменения цвета при помощи специально проставленных «считывателей».</w:t>
      </w:r>
    </w:p>
    <w:p w:rsidR="00567894" w:rsidRPr="00B47EA0" w:rsidRDefault="00567894" w:rsidP="00B47EA0">
      <w:pPr>
        <w:tabs>
          <w:tab w:val="left" w:pos="0"/>
        </w:tabs>
        <w:spacing w:after="0" w:line="240" w:lineRule="auto"/>
        <w:rPr>
          <w:rFonts w:ascii="Times New Roman" w:eastAsia="Times New Roman" w:hAnsi="Times New Roman"/>
          <w:b/>
          <w:bCs/>
          <w:color w:val="000000" w:themeColor="text1"/>
          <w:sz w:val="24"/>
          <w:szCs w:val="24"/>
        </w:rPr>
      </w:pPr>
      <w:r w:rsidRPr="00B47EA0">
        <w:rPr>
          <w:rFonts w:ascii="Times New Roman" w:eastAsia="Times New Roman" w:hAnsi="Times New Roman"/>
          <w:b/>
          <w:bCs/>
          <w:color w:val="000000" w:themeColor="text1"/>
          <w:sz w:val="24"/>
          <w:szCs w:val="24"/>
        </w:rPr>
        <w:t>Критерии оценки ретуши фотоизображения:</w:t>
      </w:r>
    </w:p>
    <w:tbl>
      <w:tblPr>
        <w:tblW w:w="10575" w:type="dxa"/>
        <w:tblInd w:w="-262" w:type="dxa"/>
        <w:tblLayout w:type="fixed"/>
        <w:tblLook w:val="04A0" w:firstRow="1" w:lastRow="0" w:firstColumn="1" w:lastColumn="0" w:noHBand="0" w:noVBand="1"/>
      </w:tblPr>
      <w:tblGrid>
        <w:gridCol w:w="653"/>
        <w:gridCol w:w="9066"/>
        <w:gridCol w:w="844"/>
        <w:gridCol w:w="12"/>
      </w:tblGrid>
      <w:tr w:rsidR="00567894" w:rsidRPr="00B47EA0" w:rsidTr="008251A2">
        <w:trPr>
          <w:gridAfter w:val="1"/>
          <w:wAfter w:w="12" w:type="dxa"/>
          <w:cantSplit/>
          <w:trHeight w:val="330"/>
        </w:trPr>
        <w:tc>
          <w:tcPr>
            <w:tcW w:w="654" w:type="dxa"/>
            <w:tcBorders>
              <w:top w:val="single" w:sz="8" w:space="0" w:color="000000"/>
              <w:left w:val="single" w:sz="8" w:space="0" w:color="000000"/>
              <w:bottom w:val="single" w:sz="8" w:space="0" w:color="000000"/>
              <w:right w:val="nil"/>
            </w:tcBorders>
          </w:tcPr>
          <w:p w:rsidR="00567894" w:rsidRPr="00B47EA0" w:rsidRDefault="00567894" w:rsidP="00B47EA0">
            <w:pPr>
              <w:spacing w:after="0" w:line="240" w:lineRule="auto"/>
              <w:jc w:val="center"/>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bCs/>
                <w:color w:val="000000" w:themeColor="text1"/>
                <w:sz w:val="24"/>
                <w:szCs w:val="24"/>
              </w:rPr>
              <w:t xml:space="preserve">№ </w:t>
            </w:r>
          </w:p>
          <w:p w:rsidR="00567894" w:rsidRPr="00B47EA0" w:rsidRDefault="00567894" w:rsidP="00B47EA0">
            <w:pPr>
              <w:shd w:val="clear" w:color="auto" w:fill="FFFFFF"/>
              <w:suppressAutoHyphens/>
              <w:spacing w:after="0" w:line="240" w:lineRule="auto"/>
              <w:jc w:val="center"/>
              <w:rPr>
                <w:rFonts w:ascii="Times New Roman" w:eastAsia="Droid Sans Fallback" w:hAnsi="Times New Roman"/>
                <w:b/>
                <w:color w:val="000000" w:themeColor="text1"/>
                <w:kern w:val="2"/>
                <w:sz w:val="24"/>
                <w:szCs w:val="24"/>
                <w:lang w:eastAsia="hi-IN" w:bidi="hi-IN"/>
              </w:rPr>
            </w:pP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bCs/>
                <w:color w:val="000000" w:themeColor="text1"/>
                <w:sz w:val="24"/>
                <w:szCs w:val="24"/>
              </w:rPr>
              <w:t>Критерии</w:t>
            </w:r>
          </w:p>
        </w:tc>
        <w:tc>
          <w:tcPr>
            <w:tcW w:w="844" w:type="dxa"/>
            <w:tcBorders>
              <w:top w:val="single" w:sz="8" w:space="0" w:color="000000"/>
              <w:left w:val="single" w:sz="8" w:space="0" w:color="000000"/>
              <w:bottom w:val="single" w:sz="8" w:space="0" w:color="000000"/>
              <w:right w:val="single" w:sz="8" w:space="0" w:color="000000"/>
            </w:tcBorders>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b/>
                <w:color w:val="000000" w:themeColor="text1"/>
                <w:sz w:val="24"/>
                <w:szCs w:val="24"/>
              </w:rPr>
              <w:t>Балл</w:t>
            </w:r>
          </w:p>
        </w:tc>
      </w:tr>
      <w:tr w:rsidR="00567894" w:rsidRPr="00B47EA0" w:rsidTr="008251A2">
        <w:trPr>
          <w:gridAfter w:val="1"/>
          <w:wAfter w:w="12" w:type="dxa"/>
          <w:trHeight w:val="280"/>
        </w:trPr>
        <w:tc>
          <w:tcPr>
            <w:tcW w:w="654" w:type="dxa"/>
            <w:tcBorders>
              <w:top w:val="single" w:sz="8" w:space="0" w:color="000000"/>
              <w:left w:val="single" w:sz="8" w:space="0" w:color="000000"/>
              <w:bottom w:val="single" w:sz="8" w:space="0" w:color="000000"/>
              <w:right w:val="nil"/>
            </w:tcBorders>
            <w:vAlign w:val="bottom"/>
          </w:tcPr>
          <w:p w:rsidR="00567894" w:rsidRPr="00B47EA0" w:rsidRDefault="00567894" w:rsidP="00B47EA0">
            <w:pPr>
              <w:pStyle w:val="12"/>
              <w:spacing w:after="0" w:line="240" w:lineRule="auto"/>
              <w:ind w:left="0"/>
              <w:rPr>
                <w:rFonts w:ascii="Times New Roman" w:hAnsi="Times New Roman"/>
                <w:bCs/>
                <w:color w:val="000000" w:themeColor="text1"/>
                <w:sz w:val="24"/>
                <w:szCs w:val="24"/>
              </w:rPr>
            </w:pP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bCs/>
                <w:color w:val="000000" w:themeColor="text1"/>
                <w:kern w:val="2"/>
                <w:sz w:val="24"/>
                <w:szCs w:val="24"/>
                <w:lang w:eastAsia="hi-IN" w:bidi="hi-IN"/>
              </w:rPr>
            </w:pPr>
            <w:r w:rsidRPr="00B47EA0">
              <w:rPr>
                <w:rFonts w:ascii="Times New Roman" w:eastAsia="Arial Unicode MS" w:hAnsi="Times New Roman"/>
                <w:b/>
                <w:color w:val="000000" w:themeColor="text1"/>
                <w:sz w:val="24"/>
                <w:szCs w:val="24"/>
              </w:rPr>
              <w:t>соответствует / не соответствует:</w:t>
            </w:r>
          </w:p>
        </w:tc>
        <w:tc>
          <w:tcPr>
            <w:tcW w:w="844" w:type="dxa"/>
            <w:tcBorders>
              <w:top w:val="single" w:sz="8" w:space="0" w:color="000000"/>
              <w:left w:val="single" w:sz="8" w:space="0" w:color="000000"/>
              <w:bottom w:val="nil"/>
              <w:right w:val="single" w:sz="8" w:space="0" w:color="000000"/>
            </w:tcBorders>
            <w:vAlign w:val="center"/>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b/>
                <w:color w:val="000000" w:themeColor="text1"/>
                <w:kern w:val="2"/>
                <w:sz w:val="24"/>
                <w:szCs w:val="24"/>
                <w:lang w:eastAsia="hi-IN" w:bidi="hi-IN"/>
              </w:rPr>
            </w:pPr>
          </w:p>
        </w:tc>
      </w:tr>
      <w:tr w:rsidR="00567894" w:rsidRPr="00B47EA0" w:rsidTr="008251A2">
        <w:trPr>
          <w:gridAfter w:val="1"/>
          <w:wAfter w:w="12" w:type="dxa"/>
          <w:trHeight w:val="280"/>
        </w:trPr>
        <w:tc>
          <w:tcPr>
            <w:tcW w:w="654" w:type="dxa"/>
            <w:tcBorders>
              <w:top w:val="single" w:sz="8" w:space="0" w:color="000000"/>
              <w:left w:val="single" w:sz="8" w:space="0" w:color="000000"/>
              <w:bottom w:val="single" w:sz="8" w:space="0" w:color="000000"/>
              <w:right w:val="nil"/>
            </w:tcBorders>
            <w:vAlign w:val="bottom"/>
            <w:hideMark/>
          </w:tcPr>
          <w:p w:rsidR="00567894" w:rsidRPr="00B47EA0" w:rsidRDefault="00567894" w:rsidP="00B47EA0">
            <w:pPr>
              <w:pStyle w:val="12"/>
              <w:spacing w:after="0" w:line="240" w:lineRule="auto"/>
              <w:ind w:left="0"/>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1.</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Cs/>
                <w:color w:val="000000" w:themeColor="text1"/>
                <w:sz w:val="24"/>
                <w:szCs w:val="24"/>
              </w:rPr>
              <w:t>Коррекция контраста и яркости выполнена, соответствует содержанию фотоизображения;</w:t>
            </w:r>
          </w:p>
        </w:tc>
        <w:tc>
          <w:tcPr>
            <w:tcW w:w="844" w:type="dxa"/>
            <w:vMerge w:val="restart"/>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b/>
                <w:color w:val="000000" w:themeColor="text1"/>
                <w:sz w:val="24"/>
                <w:szCs w:val="24"/>
              </w:rPr>
              <w:t>1 балл</w:t>
            </w: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vAlign w:val="bottom"/>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2.</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Коррекция  цветопередачи выполнена, соответствует содержанию фотоизображения;</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vAlign w:val="bottom"/>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3.</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Коррекция  цветности выполнена, соответствует содержанию фотоизображения;</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vAlign w:val="bottom"/>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4.</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pStyle w:val="12"/>
              <w:spacing w:after="0" w:line="240" w:lineRule="auto"/>
              <w:ind w:left="0"/>
              <w:rPr>
                <w:rFonts w:ascii="Times New Roman" w:hAnsi="Times New Roman"/>
                <w:color w:val="000000" w:themeColor="text1"/>
                <w:sz w:val="24"/>
                <w:szCs w:val="24"/>
              </w:rPr>
            </w:pPr>
            <w:r w:rsidRPr="00B47EA0">
              <w:rPr>
                <w:rFonts w:ascii="Times New Roman" w:hAnsi="Times New Roman"/>
                <w:bCs/>
                <w:color w:val="000000" w:themeColor="text1"/>
                <w:sz w:val="24"/>
                <w:szCs w:val="24"/>
              </w:rPr>
              <w:t>Произведена техническая ретушь фотоизображения (множественные мелкие дефекты исправлены );</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5.</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Устранены потёртости фотоизображения</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6.</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Устранены заломы фотоизображения</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7.</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i/>
                <w:color w:val="000000" w:themeColor="text1"/>
                <w:kern w:val="2"/>
                <w:sz w:val="24"/>
                <w:szCs w:val="24"/>
                <w:lang w:eastAsia="hi-IN" w:bidi="hi-IN"/>
              </w:rPr>
            </w:pPr>
            <w:r w:rsidRPr="00B47EA0">
              <w:rPr>
                <w:rFonts w:ascii="Times New Roman" w:hAnsi="Times New Roman"/>
                <w:bCs/>
                <w:color w:val="000000" w:themeColor="text1"/>
                <w:sz w:val="24"/>
                <w:szCs w:val="24"/>
              </w:rPr>
              <w:t>Заменены утраченные элементы фотоизображения</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80"/>
        </w:trPr>
        <w:tc>
          <w:tcPr>
            <w:tcW w:w="654" w:type="dxa"/>
            <w:tcBorders>
              <w:top w:val="single" w:sz="8" w:space="0" w:color="000000"/>
              <w:left w:val="single" w:sz="8"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8.</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Произведена обработка контуров, улучшение черт лица фотоизображения;</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9.</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Произведена замена фона по желанию заказчика;</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gridAfter w:val="1"/>
          <w:wAfter w:w="12" w:type="dxa"/>
          <w:trHeight w:val="255"/>
        </w:trPr>
        <w:tc>
          <w:tcPr>
            <w:tcW w:w="654" w:type="dxa"/>
            <w:tcBorders>
              <w:top w:val="single" w:sz="8" w:space="0" w:color="000000"/>
              <w:left w:val="single" w:sz="8"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10.</w:t>
            </w:r>
          </w:p>
        </w:tc>
        <w:tc>
          <w:tcPr>
            <w:tcW w:w="9072" w:type="dxa"/>
            <w:tcBorders>
              <w:top w:val="single" w:sz="8" w:space="0" w:color="000000"/>
              <w:left w:val="single" w:sz="4" w:space="0" w:color="000000"/>
              <w:bottom w:val="single" w:sz="8" w:space="0" w:color="000000"/>
              <w:right w:val="nil"/>
            </w:tcBorders>
            <w:hideMark/>
          </w:tcPr>
          <w:p w:rsidR="00567894" w:rsidRPr="00B47EA0" w:rsidRDefault="00567894" w:rsidP="00B47EA0">
            <w:pPr>
              <w:shd w:val="clear" w:color="auto" w:fill="FFFFFF"/>
              <w:suppressAutoHyphens/>
              <w:spacing w:after="0" w:line="240" w:lineRule="auto"/>
              <w:rPr>
                <w:rFonts w:ascii="Times New Roman" w:eastAsia="Droid Sans Fallback" w:hAnsi="Times New Roman"/>
                <w:b/>
                <w:i/>
                <w:color w:val="000000" w:themeColor="text1"/>
                <w:kern w:val="2"/>
                <w:sz w:val="24"/>
                <w:szCs w:val="24"/>
                <w:lang w:eastAsia="hi-IN" w:bidi="hi-IN"/>
              </w:rPr>
            </w:pPr>
            <w:r w:rsidRPr="00B47EA0">
              <w:rPr>
                <w:rFonts w:ascii="Times New Roman" w:hAnsi="Times New Roman"/>
                <w:bCs/>
                <w:color w:val="000000" w:themeColor="text1"/>
                <w:sz w:val="24"/>
                <w:szCs w:val="24"/>
              </w:rPr>
              <w:t>Структура изображения не нарушена;</w:t>
            </w:r>
          </w:p>
        </w:tc>
        <w:tc>
          <w:tcPr>
            <w:tcW w:w="844" w:type="dxa"/>
            <w:vMerge/>
            <w:tcBorders>
              <w:top w:val="single" w:sz="8" w:space="0" w:color="000000"/>
              <w:left w:val="single" w:sz="8" w:space="0" w:color="000000"/>
              <w:bottom w:val="single" w:sz="4" w:space="0" w:color="000000"/>
              <w:right w:val="single" w:sz="8" w:space="0" w:color="000000"/>
            </w:tcBorders>
            <w:vAlign w:val="center"/>
            <w:hideMark/>
          </w:tcPr>
          <w:p w:rsidR="00567894" w:rsidRPr="00B47EA0" w:rsidRDefault="00567894"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567894" w:rsidRPr="00B47EA0" w:rsidTr="008251A2">
        <w:trPr>
          <w:trHeight w:val="255"/>
        </w:trPr>
        <w:tc>
          <w:tcPr>
            <w:tcW w:w="654" w:type="dxa"/>
            <w:tcBorders>
              <w:top w:val="nil"/>
              <w:left w:val="single" w:sz="8" w:space="0" w:color="000000"/>
              <w:bottom w:val="single" w:sz="8" w:space="0" w:color="000000"/>
              <w:right w:val="nil"/>
            </w:tcBorders>
          </w:tcPr>
          <w:p w:rsidR="00567894" w:rsidRPr="00B47EA0" w:rsidRDefault="00567894" w:rsidP="00B47EA0">
            <w:pPr>
              <w:shd w:val="clear" w:color="auto" w:fill="FFFFFF"/>
              <w:suppressAutoHyphens/>
              <w:snapToGrid w:val="0"/>
              <w:spacing w:after="0" w:line="240" w:lineRule="auto"/>
              <w:rPr>
                <w:rFonts w:ascii="Times New Roman" w:eastAsia="Droid Sans Fallback" w:hAnsi="Times New Roman"/>
                <w:color w:val="000000" w:themeColor="text1"/>
                <w:kern w:val="2"/>
                <w:sz w:val="24"/>
                <w:szCs w:val="24"/>
                <w:lang w:eastAsia="hi-IN" w:bidi="hi-IN"/>
              </w:rPr>
            </w:pPr>
          </w:p>
        </w:tc>
        <w:tc>
          <w:tcPr>
            <w:tcW w:w="9928" w:type="dxa"/>
            <w:gridSpan w:val="3"/>
            <w:tcBorders>
              <w:top w:val="nil"/>
              <w:left w:val="single" w:sz="4" w:space="0" w:color="000000"/>
              <w:bottom w:val="single" w:sz="4" w:space="0" w:color="000000"/>
              <w:right w:val="single" w:sz="8" w:space="0" w:color="000000"/>
            </w:tcBorders>
            <w:hideMark/>
          </w:tcPr>
          <w:p w:rsidR="00567894" w:rsidRPr="00B47EA0" w:rsidRDefault="00567894" w:rsidP="00B47EA0">
            <w:pPr>
              <w:suppressAutoHyphens/>
              <w:spacing w:after="0" w:line="240" w:lineRule="auto"/>
              <w:jc w:val="right"/>
              <w:rPr>
                <w:rFonts w:ascii="Times New Roman" w:eastAsia="Droid Sans Fallback" w:hAnsi="Times New Roman"/>
                <w:color w:val="000000" w:themeColor="text1"/>
                <w:kern w:val="2"/>
                <w:sz w:val="24"/>
                <w:szCs w:val="24"/>
                <w:lang w:eastAsia="hi-IN" w:bidi="hi-IN"/>
              </w:rPr>
            </w:pPr>
            <w:r w:rsidRPr="00B47EA0">
              <w:rPr>
                <w:rFonts w:ascii="Times New Roman" w:eastAsia="Arial Unicode MS" w:hAnsi="Times New Roman"/>
                <w:b/>
                <w:color w:val="000000" w:themeColor="text1"/>
                <w:sz w:val="24"/>
                <w:szCs w:val="24"/>
              </w:rPr>
              <w:t>Максимально 10 баллов</w:t>
            </w:r>
          </w:p>
        </w:tc>
      </w:tr>
    </w:tbl>
    <w:p w:rsidR="00567894" w:rsidRPr="00B47EA0" w:rsidRDefault="00567894" w:rsidP="00B47EA0">
      <w:pPr>
        <w:spacing w:after="0" w:line="240" w:lineRule="auto"/>
        <w:jc w:val="center"/>
        <w:rPr>
          <w:rFonts w:ascii="Times New Roman" w:eastAsia="Arial Unicode MS" w:hAnsi="Times New Roman"/>
          <w:b/>
          <w:color w:val="000000" w:themeColor="text1"/>
          <w:sz w:val="24"/>
          <w:szCs w:val="24"/>
        </w:rPr>
      </w:pPr>
    </w:p>
    <w:p w:rsidR="00567894" w:rsidRPr="00B47EA0" w:rsidRDefault="00567894" w:rsidP="00B47EA0">
      <w:pPr>
        <w:spacing w:after="0" w:line="240" w:lineRule="auto"/>
        <w:jc w:val="center"/>
        <w:rPr>
          <w:rFonts w:ascii="Times New Roman" w:eastAsia="Arial Unicode MS" w:hAnsi="Times New Roman"/>
          <w:b/>
          <w:color w:val="000000" w:themeColor="text1"/>
          <w:sz w:val="24"/>
          <w:szCs w:val="24"/>
        </w:rPr>
      </w:pPr>
      <w:r w:rsidRPr="00B47EA0">
        <w:rPr>
          <w:rFonts w:ascii="Times New Roman" w:eastAsia="Arial Unicode MS" w:hAnsi="Times New Roman"/>
          <w:b/>
          <w:color w:val="000000" w:themeColor="text1"/>
          <w:sz w:val="24"/>
          <w:szCs w:val="24"/>
        </w:rPr>
        <w:t>Шкала соответствия количества баллов итоговой оценке:</w:t>
      </w:r>
    </w:p>
    <w:tbl>
      <w:tblPr>
        <w:tblW w:w="0" w:type="auto"/>
        <w:tblInd w:w="2093" w:type="dxa"/>
        <w:tblLayout w:type="fixed"/>
        <w:tblLook w:val="04A0" w:firstRow="1" w:lastRow="0" w:firstColumn="1" w:lastColumn="0" w:noHBand="0" w:noVBand="1"/>
      </w:tblPr>
      <w:tblGrid>
        <w:gridCol w:w="2878"/>
        <w:gridCol w:w="3134"/>
      </w:tblGrid>
      <w:tr w:rsidR="00567894" w:rsidRPr="00B47EA0" w:rsidTr="008251A2">
        <w:tc>
          <w:tcPr>
            <w:tcW w:w="2878" w:type="dxa"/>
            <w:tcBorders>
              <w:top w:val="single" w:sz="4" w:space="0" w:color="000000"/>
              <w:left w:val="single" w:sz="4" w:space="0" w:color="000000"/>
              <w:bottom w:val="single" w:sz="4" w:space="0" w:color="000000"/>
              <w:right w:val="nil"/>
            </w:tcBorders>
            <w:shd w:val="clear" w:color="auto" w:fill="FFFFFF"/>
            <w:vAlign w:val="center"/>
            <w:hideMark/>
          </w:tcPr>
          <w:p w:rsidR="00567894" w:rsidRPr="00B47EA0" w:rsidRDefault="00567894" w:rsidP="00B47EA0">
            <w:pPr>
              <w:suppressAutoHyphens/>
              <w:spacing w:after="0" w:line="240" w:lineRule="auto"/>
              <w:jc w:val="center"/>
              <w:rPr>
                <w:rFonts w:ascii="Times New Roman" w:eastAsia="Arial Unicode MS" w:hAnsi="Times New Roman"/>
                <w:b/>
                <w:color w:val="000000" w:themeColor="text1"/>
                <w:kern w:val="2"/>
                <w:sz w:val="24"/>
                <w:szCs w:val="24"/>
                <w:lang w:eastAsia="hi-IN" w:bidi="hi-IN"/>
              </w:rPr>
            </w:pPr>
            <w:r w:rsidRPr="00B47EA0">
              <w:rPr>
                <w:rFonts w:ascii="Times New Roman" w:eastAsia="Arial Unicode MS" w:hAnsi="Times New Roman"/>
                <w:b/>
                <w:color w:val="000000" w:themeColor="text1"/>
                <w:sz w:val="24"/>
                <w:szCs w:val="24"/>
              </w:rPr>
              <w:t>Баллы</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894" w:rsidRPr="00B47EA0" w:rsidRDefault="00567894" w:rsidP="00B47EA0">
            <w:pPr>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eastAsia="Arial Unicode MS" w:hAnsi="Times New Roman"/>
                <w:b/>
                <w:color w:val="000000" w:themeColor="text1"/>
                <w:sz w:val="24"/>
                <w:szCs w:val="24"/>
              </w:rPr>
              <w:t>Оценка</w:t>
            </w:r>
          </w:p>
        </w:tc>
      </w:tr>
      <w:tr w:rsidR="00567894" w:rsidRPr="00B47EA0" w:rsidTr="008251A2">
        <w:tc>
          <w:tcPr>
            <w:tcW w:w="2878" w:type="dxa"/>
            <w:tcBorders>
              <w:top w:val="single" w:sz="4" w:space="0" w:color="000000"/>
              <w:left w:val="single" w:sz="4" w:space="0" w:color="000000"/>
              <w:bottom w:val="single" w:sz="4" w:space="0" w:color="000000"/>
              <w:right w:val="nil"/>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10</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отлично</w:t>
            </w:r>
          </w:p>
        </w:tc>
      </w:tr>
      <w:tr w:rsidR="00567894" w:rsidRPr="00B47EA0" w:rsidTr="008251A2">
        <w:tc>
          <w:tcPr>
            <w:tcW w:w="2878" w:type="dxa"/>
            <w:tcBorders>
              <w:top w:val="single" w:sz="4" w:space="0" w:color="000000"/>
              <w:left w:val="single" w:sz="4" w:space="0" w:color="000000"/>
              <w:bottom w:val="single" w:sz="4" w:space="0" w:color="000000"/>
              <w:right w:val="nil"/>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8 - 9</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хорошо</w:t>
            </w:r>
          </w:p>
        </w:tc>
      </w:tr>
      <w:tr w:rsidR="00567894" w:rsidRPr="00B47EA0" w:rsidTr="008251A2">
        <w:tc>
          <w:tcPr>
            <w:tcW w:w="2878" w:type="dxa"/>
            <w:tcBorders>
              <w:top w:val="single" w:sz="4" w:space="0" w:color="000000"/>
              <w:left w:val="single" w:sz="4" w:space="0" w:color="000000"/>
              <w:bottom w:val="single" w:sz="4" w:space="0" w:color="000000"/>
              <w:right w:val="nil"/>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6 - 7</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удовлетворительно</w:t>
            </w:r>
          </w:p>
        </w:tc>
      </w:tr>
      <w:tr w:rsidR="00567894" w:rsidRPr="00B47EA0" w:rsidTr="008251A2">
        <w:tc>
          <w:tcPr>
            <w:tcW w:w="2878" w:type="dxa"/>
            <w:tcBorders>
              <w:top w:val="single" w:sz="4" w:space="0" w:color="000000"/>
              <w:left w:val="single" w:sz="4" w:space="0" w:color="000000"/>
              <w:bottom w:val="single" w:sz="4" w:space="0" w:color="000000"/>
              <w:right w:val="nil"/>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Менее 5</w:t>
            </w:r>
          </w:p>
        </w:tc>
        <w:tc>
          <w:tcPr>
            <w:tcW w:w="3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7894" w:rsidRPr="00B47EA0" w:rsidRDefault="00567894"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неудовлетворительно</w:t>
            </w:r>
          </w:p>
        </w:tc>
      </w:tr>
    </w:tbl>
    <w:p w:rsidR="00567894" w:rsidRPr="00B47EA0" w:rsidRDefault="00567894" w:rsidP="00B47EA0">
      <w:pPr>
        <w:spacing w:after="0" w:line="240" w:lineRule="auto"/>
        <w:jc w:val="both"/>
        <w:rPr>
          <w:rFonts w:ascii="Times New Roman" w:hAnsi="Times New Roman"/>
          <w:color w:val="000000" w:themeColor="text1"/>
          <w:sz w:val="24"/>
          <w:szCs w:val="24"/>
        </w:rPr>
      </w:pPr>
    </w:p>
    <w:p w:rsidR="001E7D44" w:rsidRPr="00B47EA0" w:rsidRDefault="00C767DE"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13</w:t>
      </w:r>
    </w:p>
    <w:p w:rsidR="00C767DE" w:rsidRPr="00B47EA0" w:rsidRDefault="00C767DE" w:rsidP="00B47EA0">
      <w:pPr>
        <w:spacing w:after="0" w:line="240" w:lineRule="auto"/>
        <w:jc w:val="center"/>
        <w:rPr>
          <w:rFonts w:ascii="Times New Roman" w:hAnsi="Times New Roman"/>
          <w:b/>
          <w:color w:val="000000" w:themeColor="text1"/>
          <w:kern w:val="36"/>
          <w:sz w:val="24"/>
          <w:szCs w:val="24"/>
          <w:u w:val="single"/>
          <w:lang w:eastAsia="ru-RU"/>
        </w:rPr>
      </w:pPr>
      <w:r w:rsidRPr="00B47EA0">
        <w:rPr>
          <w:rFonts w:ascii="Times New Roman" w:hAnsi="Times New Roman"/>
          <w:bCs/>
          <w:color w:val="000000" w:themeColor="text1"/>
          <w:sz w:val="24"/>
          <w:szCs w:val="24"/>
          <w:u w:val="single"/>
        </w:rPr>
        <w:t>Изготовление виньетки для художественного фотопортрета</w:t>
      </w:r>
    </w:p>
    <w:p w:rsidR="00C767DE" w:rsidRPr="00B47EA0" w:rsidRDefault="00C767DE" w:rsidP="00B47EA0">
      <w:pPr>
        <w:spacing w:after="0" w:line="240" w:lineRule="auto"/>
        <w:rPr>
          <w:rFonts w:ascii="Times New Roman" w:hAnsi="Times New Roman"/>
          <w:color w:val="000000" w:themeColor="text1"/>
          <w:sz w:val="24"/>
          <w:szCs w:val="24"/>
        </w:rPr>
      </w:pPr>
      <w:r w:rsidRPr="00B47EA0">
        <w:rPr>
          <w:rFonts w:ascii="Times New Roman" w:hAnsi="Times New Roman"/>
          <w:b/>
          <w:color w:val="000000" w:themeColor="text1"/>
          <w:sz w:val="24"/>
          <w:szCs w:val="24"/>
        </w:rPr>
        <w:t xml:space="preserve">Цель: </w:t>
      </w:r>
      <w:r w:rsidRPr="00B47EA0">
        <w:rPr>
          <w:rFonts w:ascii="Times New Roman" w:hAnsi="Times New Roman"/>
          <w:color w:val="000000" w:themeColor="text1"/>
          <w:sz w:val="24"/>
          <w:szCs w:val="24"/>
        </w:rPr>
        <w:t>изготовить виньетку для художественного фотопортрета</w:t>
      </w:r>
    </w:p>
    <w:p w:rsidR="00C767DE" w:rsidRPr="00B47EA0" w:rsidRDefault="00C767DE" w:rsidP="00B47EA0">
      <w:pPr>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lastRenderedPageBreak/>
        <w:t xml:space="preserve">Литература: </w:t>
      </w:r>
    </w:p>
    <w:p w:rsidR="00C767DE" w:rsidRPr="00B47EA0" w:rsidRDefault="00C767DE" w:rsidP="00B47EA0">
      <w:pPr>
        <w:spacing w:after="0" w:line="240" w:lineRule="auto"/>
        <w:rPr>
          <w:rFonts w:ascii="Times New Roman" w:hAnsi="Times New Roman"/>
          <w:color w:val="000000" w:themeColor="text1"/>
          <w:sz w:val="24"/>
          <w:szCs w:val="24"/>
        </w:rPr>
      </w:pPr>
      <w:r w:rsidRPr="00B47EA0">
        <w:rPr>
          <w:rFonts w:ascii="Times New Roman" w:eastAsia="Times New Roman" w:hAnsi="Times New Roman"/>
          <w:color w:val="000000" w:themeColor="text1"/>
          <w:sz w:val="24"/>
          <w:szCs w:val="24"/>
        </w:rPr>
        <w:t xml:space="preserve">1. Кэтрин </w:t>
      </w:r>
      <w:proofErr w:type="spellStart"/>
      <w:r w:rsidRPr="00B47EA0">
        <w:rPr>
          <w:rFonts w:ascii="Times New Roman" w:eastAsia="Times New Roman" w:hAnsi="Times New Roman"/>
          <w:color w:val="000000" w:themeColor="text1"/>
          <w:sz w:val="24"/>
          <w:szCs w:val="24"/>
        </w:rPr>
        <w:t>Айсманн</w:t>
      </w:r>
      <w:proofErr w:type="spellEnd"/>
      <w:r w:rsidRPr="00B47EA0">
        <w:rPr>
          <w:rFonts w:ascii="Times New Roman" w:eastAsia="Times New Roman" w:hAnsi="Times New Roman"/>
          <w:color w:val="000000" w:themeColor="text1"/>
          <w:sz w:val="24"/>
          <w:szCs w:val="24"/>
        </w:rPr>
        <w:t>. Цифровая фотография. Эффективный самоучитель. – СПб.:  ООО «</w:t>
      </w:r>
      <w:proofErr w:type="spellStart"/>
      <w:r w:rsidRPr="00B47EA0">
        <w:rPr>
          <w:rFonts w:ascii="Times New Roman" w:eastAsia="Times New Roman" w:hAnsi="Times New Roman"/>
          <w:color w:val="000000" w:themeColor="text1"/>
          <w:sz w:val="24"/>
          <w:szCs w:val="24"/>
        </w:rPr>
        <w:t>ДиаСофтЮП</w:t>
      </w:r>
      <w:proofErr w:type="spellEnd"/>
      <w:r w:rsidRPr="00B47EA0">
        <w:rPr>
          <w:rFonts w:ascii="Times New Roman" w:eastAsia="Times New Roman" w:hAnsi="Times New Roman"/>
          <w:color w:val="000000" w:themeColor="text1"/>
          <w:sz w:val="24"/>
          <w:szCs w:val="24"/>
        </w:rPr>
        <w:t>», 2013.– 640с.</w:t>
      </w:r>
    </w:p>
    <w:p w:rsidR="00C767DE" w:rsidRPr="00B47EA0" w:rsidRDefault="00C767DE" w:rsidP="00B47EA0">
      <w:pPr>
        <w:spacing w:after="0" w:line="240" w:lineRule="auto"/>
        <w:rPr>
          <w:rFonts w:ascii="Times New Roman" w:hAnsi="Times New Roman"/>
          <w:b/>
          <w:color w:val="000000" w:themeColor="text1"/>
          <w:sz w:val="24"/>
          <w:szCs w:val="24"/>
        </w:rPr>
      </w:pPr>
      <w:r w:rsidRPr="00B47EA0">
        <w:rPr>
          <w:rFonts w:ascii="Times New Roman" w:hAnsi="Times New Roman"/>
          <w:color w:val="000000" w:themeColor="text1"/>
          <w:sz w:val="24"/>
          <w:szCs w:val="24"/>
        </w:rPr>
        <w:t>2. Левкина А.В.  Фотодело. – М.: АЛЬФА-М, ИНФРА-М, 2020. – 320 с.</w:t>
      </w:r>
    </w:p>
    <w:p w:rsidR="00C767DE" w:rsidRPr="00B47EA0" w:rsidRDefault="00C767DE" w:rsidP="00B47EA0">
      <w:pPr>
        <w:spacing w:after="0" w:line="240" w:lineRule="auto"/>
        <w:jc w:val="center"/>
        <w:rPr>
          <w:rFonts w:ascii="Times New Roman" w:eastAsia="Arial Unicode MS" w:hAnsi="Times New Roman"/>
          <w:b/>
          <w:color w:val="000000" w:themeColor="text1"/>
          <w:sz w:val="24"/>
          <w:szCs w:val="24"/>
        </w:rPr>
      </w:pPr>
      <w:r w:rsidRPr="00B47EA0">
        <w:rPr>
          <w:rFonts w:ascii="Times New Roman" w:eastAsia="Arial Unicode MS" w:hAnsi="Times New Roman"/>
          <w:b/>
          <w:color w:val="000000" w:themeColor="text1"/>
          <w:sz w:val="24"/>
          <w:szCs w:val="24"/>
        </w:rPr>
        <w:t>Задание</w:t>
      </w:r>
    </w:p>
    <w:p w:rsidR="00C767DE" w:rsidRPr="00B47EA0" w:rsidRDefault="00C767DE" w:rsidP="00B47EA0">
      <w:pPr>
        <w:spacing w:after="0" w:line="240" w:lineRule="auto"/>
        <w:rPr>
          <w:rFonts w:ascii="Times New Roman" w:eastAsia="Arial Unicode MS" w:hAnsi="Times New Roman"/>
          <w:color w:val="000000" w:themeColor="text1"/>
          <w:sz w:val="24"/>
          <w:szCs w:val="24"/>
        </w:rPr>
      </w:pPr>
      <w:r w:rsidRPr="00B47EA0">
        <w:rPr>
          <w:rFonts w:ascii="Times New Roman" w:eastAsia="Arial Unicode MS" w:hAnsi="Times New Roman"/>
          <w:color w:val="000000" w:themeColor="text1"/>
          <w:sz w:val="24"/>
          <w:szCs w:val="24"/>
        </w:rPr>
        <w:t>Пользуясь методическими рекомендациями</w:t>
      </w:r>
      <w:r w:rsidR="006F40A0">
        <w:rPr>
          <w:rFonts w:ascii="Times New Roman" w:eastAsia="Arial Unicode MS" w:hAnsi="Times New Roman"/>
          <w:color w:val="000000" w:themeColor="text1"/>
          <w:sz w:val="24"/>
          <w:szCs w:val="24"/>
        </w:rPr>
        <w:t>,</w:t>
      </w:r>
      <w:r w:rsidRPr="00B47EA0">
        <w:rPr>
          <w:rFonts w:ascii="Times New Roman" w:eastAsia="Arial Unicode MS" w:hAnsi="Times New Roman"/>
          <w:color w:val="000000" w:themeColor="text1"/>
          <w:sz w:val="24"/>
          <w:szCs w:val="24"/>
        </w:rPr>
        <w:t xml:space="preserve"> </w:t>
      </w:r>
      <w:r w:rsidR="005267B2" w:rsidRPr="00B47EA0">
        <w:rPr>
          <w:rFonts w:ascii="Times New Roman" w:eastAsia="Arial Unicode MS" w:hAnsi="Times New Roman"/>
          <w:color w:val="000000" w:themeColor="text1"/>
          <w:sz w:val="24"/>
          <w:szCs w:val="24"/>
        </w:rPr>
        <w:t xml:space="preserve">изготовить виньетку </w:t>
      </w:r>
      <w:r w:rsidR="005267B2" w:rsidRPr="00B47EA0">
        <w:rPr>
          <w:rFonts w:ascii="Times New Roman" w:hAnsi="Times New Roman"/>
          <w:color w:val="000000" w:themeColor="text1"/>
          <w:sz w:val="24"/>
          <w:szCs w:val="24"/>
        </w:rPr>
        <w:t>для художественного фотопортрета</w:t>
      </w:r>
      <w:r w:rsidRPr="00B47EA0">
        <w:rPr>
          <w:rFonts w:ascii="Times New Roman" w:eastAsia="Arial Unicode MS" w:hAnsi="Times New Roman"/>
          <w:color w:val="000000" w:themeColor="text1"/>
          <w:sz w:val="24"/>
          <w:szCs w:val="24"/>
        </w:rPr>
        <w:t>.</w:t>
      </w:r>
    </w:p>
    <w:p w:rsidR="00C767DE" w:rsidRPr="00B47EA0" w:rsidRDefault="00C767DE" w:rsidP="00B47EA0">
      <w:pPr>
        <w:spacing w:after="0" w:line="240" w:lineRule="auto"/>
        <w:rPr>
          <w:rFonts w:ascii="Times New Roman" w:eastAsia="Times New Roman" w:hAnsi="Times New Roman"/>
          <w:b/>
          <w:iCs/>
          <w:color w:val="000000" w:themeColor="text1"/>
          <w:sz w:val="24"/>
          <w:szCs w:val="24"/>
        </w:rPr>
      </w:pPr>
      <w:r w:rsidRPr="00B47EA0">
        <w:rPr>
          <w:rFonts w:ascii="Times New Roman" w:hAnsi="Times New Roman"/>
          <w:b/>
          <w:color w:val="000000" w:themeColor="text1"/>
          <w:sz w:val="24"/>
          <w:szCs w:val="24"/>
        </w:rPr>
        <w:t>Формат выполнения: в</w:t>
      </w:r>
      <w:r w:rsidRPr="00B47EA0">
        <w:rPr>
          <w:rFonts w:ascii="Times New Roman" w:eastAsia="Times New Roman" w:hAnsi="Times New Roman"/>
          <w:color w:val="000000" w:themeColor="text1"/>
          <w:sz w:val="24"/>
          <w:szCs w:val="24"/>
        </w:rPr>
        <w:t xml:space="preserve">ыполнение </w:t>
      </w:r>
      <w:r w:rsidR="005267B2" w:rsidRPr="00B47EA0">
        <w:rPr>
          <w:rFonts w:ascii="Times New Roman" w:eastAsia="Times New Roman" w:hAnsi="Times New Roman"/>
          <w:color w:val="000000" w:themeColor="text1"/>
          <w:sz w:val="24"/>
          <w:szCs w:val="24"/>
        </w:rPr>
        <w:t>обработки</w:t>
      </w:r>
      <w:r w:rsidRPr="00B47EA0">
        <w:rPr>
          <w:rFonts w:ascii="Times New Roman" w:eastAsia="Times New Roman" w:hAnsi="Times New Roman"/>
          <w:color w:val="000000" w:themeColor="text1"/>
          <w:sz w:val="24"/>
          <w:szCs w:val="24"/>
        </w:rPr>
        <w:t xml:space="preserve"> фотографий цифровым способом</w:t>
      </w:r>
      <w:r w:rsidR="006F40A0">
        <w:rPr>
          <w:rFonts w:ascii="Times New Roman" w:eastAsia="Times New Roman" w:hAnsi="Times New Roman"/>
          <w:color w:val="000000" w:themeColor="text1"/>
          <w:sz w:val="24"/>
          <w:szCs w:val="24"/>
        </w:rPr>
        <w:t>.</w:t>
      </w:r>
    </w:p>
    <w:p w:rsidR="00E06D94" w:rsidRPr="00B47EA0" w:rsidRDefault="00C767DE" w:rsidP="00B47EA0">
      <w:pPr>
        <w:spacing w:after="0" w:line="240" w:lineRule="auto"/>
        <w:rPr>
          <w:rFonts w:ascii="Times New Roman" w:eastAsia="Times New Roman" w:hAnsi="Times New Roman"/>
          <w:color w:val="000000" w:themeColor="text1"/>
          <w:sz w:val="24"/>
          <w:szCs w:val="24"/>
        </w:rPr>
      </w:pPr>
      <w:r w:rsidRPr="00B47EA0">
        <w:rPr>
          <w:rFonts w:ascii="Times New Roman" w:eastAsia="Times New Roman" w:hAnsi="Times New Roman"/>
          <w:b/>
          <w:iCs/>
          <w:color w:val="000000" w:themeColor="text1"/>
          <w:sz w:val="24"/>
          <w:szCs w:val="24"/>
        </w:rPr>
        <w:t>Форма сдачи отчетности:</w:t>
      </w:r>
      <w:r w:rsidRPr="00B47EA0">
        <w:rPr>
          <w:rFonts w:ascii="Times New Roman" w:eastAsia="Times New Roman" w:hAnsi="Times New Roman"/>
          <w:b/>
          <w:i/>
          <w:iCs/>
          <w:color w:val="000000" w:themeColor="text1"/>
          <w:sz w:val="24"/>
          <w:szCs w:val="24"/>
        </w:rPr>
        <w:t xml:space="preserve"> </w:t>
      </w:r>
      <w:r w:rsidR="00E06D94" w:rsidRPr="00B47EA0">
        <w:rPr>
          <w:rFonts w:ascii="Times New Roman" w:eastAsia="Times New Roman" w:hAnsi="Times New Roman"/>
          <w:color w:val="000000" w:themeColor="text1"/>
          <w:sz w:val="24"/>
          <w:szCs w:val="24"/>
        </w:rPr>
        <w:t>цифровые фотографии</w:t>
      </w:r>
      <w:r w:rsidR="006F40A0">
        <w:rPr>
          <w:rFonts w:ascii="Times New Roman" w:eastAsia="Times New Roman" w:hAnsi="Times New Roman"/>
          <w:color w:val="000000" w:themeColor="text1"/>
          <w:sz w:val="24"/>
          <w:szCs w:val="24"/>
        </w:rPr>
        <w:t>.</w:t>
      </w:r>
    </w:p>
    <w:p w:rsidR="00C83373" w:rsidRPr="00B47EA0" w:rsidRDefault="00C83373"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bCs/>
          <w:color w:val="000000" w:themeColor="text1"/>
          <w:sz w:val="24"/>
          <w:szCs w:val="24"/>
        </w:rPr>
        <w:t>МЕТОДИЧЕСКИЕ РЕКОМЕНДАЦИИ ПО ИЗГОТОВЛЕНИЮ ВИНЬЕТКИ</w:t>
      </w:r>
    </w:p>
    <w:p w:rsidR="00C83373" w:rsidRPr="00B47EA0" w:rsidRDefault="00C83373" w:rsidP="00B47EA0">
      <w:pPr>
        <w:spacing w:after="0" w:line="240" w:lineRule="auto"/>
        <w:ind w:firstLine="567"/>
        <w:jc w:val="both"/>
        <w:rPr>
          <w:rFonts w:ascii="Times New Roman" w:eastAsia="Times New Roman" w:hAnsi="Times New Roman"/>
          <w:color w:val="000000" w:themeColor="text1"/>
          <w:sz w:val="24"/>
          <w:szCs w:val="24"/>
        </w:rPr>
      </w:pPr>
      <w:r w:rsidRPr="00B47EA0">
        <w:rPr>
          <w:rFonts w:ascii="Times New Roman" w:hAnsi="Times New Roman"/>
          <w:b/>
          <w:color w:val="000000" w:themeColor="text1"/>
          <w:sz w:val="24"/>
          <w:szCs w:val="24"/>
        </w:rPr>
        <w:t>Виньетка</w:t>
      </w:r>
      <w:r w:rsidRPr="00B47EA0">
        <w:rPr>
          <w:rFonts w:ascii="Times New Roman" w:hAnsi="Times New Roman"/>
          <w:color w:val="000000" w:themeColor="text1"/>
          <w:sz w:val="24"/>
          <w:szCs w:val="24"/>
        </w:rPr>
        <w:t xml:space="preserve"> - это тематический коллаж с возможностью монтажа своей фотографии. В основе виньетки могут быть рисунки мультяшных или киношных персонажей, цветов, игрушек и т.д. Задача при работе с виньеткой проста - нужно, всего лишь, поместить свою фотографию в этот коллаж. Виньетки бывают детские, школьные, новогодние, военные, деловая и др.</w:t>
      </w:r>
    </w:p>
    <w:p w:rsidR="00C83373" w:rsidRPr="00B47EA0" w:rsidRDefault="00C83373" w:rsidP="00B47EA0">
      <w:pPr>
        <w:spacing w:after="0" w:line="240" w:lineRule="auto"/>
        <w:ind w:firstLine="567"/>
        <w:jc w:val="both"/>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Классическая виньетка формируется из двух частей — одного большого портретного снимка слева и много небольших фотографий справа (преподаватели/воспитатели/начальники и сокурсники/одноклассники/сослуживцы и т.д.). Также на виньетке размещаются название учреждения учебы/работы и год выпуска (ну или просто год фотографирования). Все фотографии, как правило, подписаны.</w:t>
      </w:r>
    </w:p>
    <w:p w:rsidR="00C83373" w:rsidRPr="00B47EA0" w:rsidRDefault="00C83373" w:rsidP="00B47EA0">
      <w:pPr>
        <w:spacing w:after="0" w:line="240" w:lineRule="auto"/>
        <w:ind w:firstLine="567"/>
        <w:jc w:val="both"/>
        <w:rPr>
          <w:rFonts w:ascii="Times New Roman" w:eastAsia="Times New Roman" w:hAnsi="Times New Roman"/>
          <w:color w:val="000000" w:themeColor="text1"/>
          <w:sz w:val="24"/>
          <w:szCs w:val="24"/>
        </w:rPr>
      </w:pPr>
      <w:r w:rsidRPr="00B47EA0">
        <w:rPr>
          <w:rFonts w:ascii="Times New Roman" w:eastAsia="Times New Roman" w:hAnsi="Times New Roman"/>
          <w:color w:val="000000" w:themeColor="text1"/>
          <w:sz w:val="24"/>
          <w:szCs w:val="24"/>
        </w:rPr>
        <w:t xml:space="preserve">Любой из объектов этой виньетки - дощечка, рама, цветы представляет собой отдельный слой, свободно перемещающийся относительно остальных. Перечень всех этих объектов находится во вкладке </w:t>
      </w:r>
      <w:r w:rsidR="006F40A0">
        <w:rPr>
          <w:rFonts w:ascii="Times New Roman" w:eastAsia="Times New Roman" w:hAnsi="Times New Roman"/>
          <w:color w:val="000000" w:themeColor="text1"/>
          <w:sz w:val="24"/>
          <w:szCs w:val="24"/>
        </w:rPr>
        <w:t>«</w:t>
      </w:r>
      <w:r w:rsidRPr="00B47EA0">
        <w:rPr>
          <w:rFonts w:ascii="Times New Roman" w:eastAsia="Times New Roman" w:hAnsi="Times New Roman"/>
          <w:color w:val="000000" w:themeColor="text1"/>
          <w:sz w:val="24"/>
          <w:szCs w:val="24"/>
        </w:rPr>
        <w:t>Слои</w:t>
      </w:r>
      <w:r w:rsidR="006F40A0">
        <w:rPr>
          <w:rFonts w:ascii="Times New Roman" w:eastAsia="Times New Roman" w:hAnsi="Times New Roman"/>
          <w:color w:val="000000" w:themeColor="text1"/>
          <w:sz w:val="24"/>
          <w:szCs w:val="24"/>
        </w:rPr>
        <w:t>»</w:t>
      </w:r>
      <w:r w:rsidRPr="00B47EA0">
        <w:rPr>
          <w:rFonts w:ascii="Times New Roman" w:eastAsia="Times New Roman" w:hAnsi="Times New Roman"/>
          <w:color w:val="000000" w:themeColor="text1"/>
          <w:sz w:val="24"/>
          <w:szCs w:val="24"/>
        </w:rPr>
        <w:t>. Оттуда же можно ими и управлять.</w:t>
      </w:r>
    </w:p>
    <w:p w:rsidR="001502A6" w:rsidRPr="00B47EA0" w:rsidRDefault="00C83373" w:rsidP="00B47EA0">
      <w:pPr>
        <w:spacing w:after="0" w:line="240" w:lineRule="auto"/>
        <w:ind w:firstLine="567"/>
        <w:jc w:val="both"/>
        <w:rPr>
          <w:rFonts w:ascii="Times New Roman" w:eastAsia="Times New Roman" w:hAnsi="Times New Roman"/>
          <w:b/>
          <w:bCs/>
          <w:color w:val="000000" w:themeColor="text1"/>
          <w:sz w:val="24"/>
          <w:szCs w:val="24"/>
        </w:rPr>
      </w:pPr>
      <w:r w:rsidRPr="00B47EA0">
        <w:rPr>
          <w:rFonts w:ascii="Times New Roman" w:eastAsia="Times New Roman" w:hAnsi="Times New Roman"/>
          <w:color w:val="000000" w:themeColor="text1"/>
          <w:sz w:val="24"/>
          <w:szCs w:val="24"/>
        </w:rPr>
        <w:t>Меню разрешает перемещать слои относительно друг друга, удалять, копировать, создавать и т.д.</w:t>
      </w:r>
    </w:p>
    <w:p w:rsidR="00E06D94" w:rsidRPr="00B47EA0" w:rsidRDefault="00E06D94" w:rsidP="00B47EA0">
      <w:pPr>
        <w:tabs>
          <w:tab w:val="left" w:pos="0"/>
        </w:tabs>
        <w:spacing w:after="0" w:line="240" w:lineRule="auto"/>
        <w:rPr>
          <w:rFonts w:ascii="Times New Roman" w:hAnsi="Times New Roman"/>
          <w:color w:val="000000" w:themeColor="text1"/>
          <w:sz w:val="24"/>
          <w:szCs w:val="24"/>
        </w:rPr>
      </w:pPr>
      <w:r w:rsidRPr="00B47EA0">
        <w:rPr>
          <w:rFonts w:ascii="Times New Roman" w:eastAsia="Times New Roman" w:hAnsi="Times New Roman"/>
          <w:b/>
          <w:bCs/>
          <w:color w:val="000000" w:themeColor="text1"/>
          <w:sz w:val="24"/>
          <w:szCs w:val="24"/>
        </w:rPr>
        <w:t>Критерии оценки:</w:t>
      </w:r>
    </w:p>
    <w:tbl>
      <w:tblPr>
        <w:tblW w:w="0" w:type="auto"/>
        <w:tblInd w:w="-262" w:type="dxa"/>
        <w:tblLayout w:type="fixed"/>
        <w:tblLook w:val="0000" w:firstRow="0" w:lastRow="0" w:firstColumn="0" w:lastColumn="0" w:noHBand="0" w:noVBand="0"/>
      </w:tblPr>
      <w:tblGrid>
        <w:gridCol w:w="525"/>
        <w:gridCol w:w="9059"/>
        <w:gridCol w:w="901"/>
      </w:tblGrid>
      <w:tr w:rsidR="00E06D94" w:rsidRPr="00B47EA0" w:rsidTr="008251A2">
        <w:trPr>
          <w:cantSplit/>
          <w:trHeight w:val="135"/>
        </w:trPr>
        <w:tc>
          <w:tcPr>
            <w:tcW w:w="525" w:type="dxa"/>
            <w:tcBorders>
              <w:top w:val="single" w:sz="8" w:space="0" w:color="000000"/>
              <w:left w:val="single" w:sz="8" w:space="0" w:color="000000"/>
              <w:bottom w:val="single" w:sz="8" w:space="0" w:color="000000"/>
            </w:tcBorders>
            <w:shd w:val="clear" w:color="auto" w:fill="auto"/>
          </w:tcPr>
          <w:p w:rsidR="00E06D94" w:rsidRPr="00B47EA0" w:rsidRDefault="00E06D94" w:rsidP="00B47EA0">
            <w:pPr>
              <w:spacing w:after="0" w:line="240" w:lineRule="auto"/>
              <w:jc w:val="center"/>
              <w:rPr>
                <w:rFonts w:ascii="Times New Roman" w:hAnsi="Times New Roman"/>
                <w:b/>
                <w:bCs/>
                <w:color w:val="000000" w:themeColor="text1"/>
                <w:sz w:val="24"/>
                <w:szCs w:val="24"/>
              </w:rPr>
            </w:pPr>
            <w:r w:rsidRPr="00B47EA0">
              <w:rPr>
                <w:rFonts w:ascii="Times New Roman" w:hAnsi="Times New Roman"/>
                <w:b/>
                <w:bCs/>
                <w:color w:val="000000" w:themeColor="text1"/>
                <w:sz w:val="24"/>
                <w:szCs w:val="24"/>
              </w:rPr>
              <w:t>№</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bCs/>
                <w:color w:val="000000" w:themeColor="text1"/>
                <w:sz w:val="24"/>
                <w:szCs w:val="24"/>
              </w:rPr>
              <w:t>Критерии</w:t>
            </w:r>
          </w:p>
        </w:tc>
        <w:tc>
          <w:tcPr>
            <w:tcW w:w="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b/>
                <w:color w:val="000000" w:themeColor="text1"/>
                <w:sz w:val="24"/>
                <w:szCs w:val="24"/>
              </w:rPr>
              <w:t>Балл</w:t>
            </w:r>
          </w:p>
        </w:tc>
      </w:tr>
      <w:tr w:rsidR="00E06D94" w:rsidRPr="00B47EA0" w:rsidTr="008251A2">
        <w:trPr>
          <w:trHeight w:val="280"/>
        </w:trPr>
        <w:tc>
          <w:tcPr>
            <w:tcW w:w="525" w:type="dxa"/>
            <w:tcBorders>
              <w:top w:val="single" w:sz="8" w:space="0" w:color="000000"/>
              <w:left w:val="single" w:sz="8" w:space="0" w:color="000000"/>
              <w:bottom w:val="single" w:sz="8" w:space="0" w:color="000000"/>
            </w:tcBorders>
            <w:shd w:val="clear" w:color="auto" w:fill="auto"/>
            <w:vAlign w:val="bottom"/>
          </w:tcPr>
          <w:p w:rsidR="00E06D94" w:rsidRPr="00B47EA0" w:rsidRDefault="00E06D94" w:rsidP="00B47EA0">
            <w:pPr>
              <w:pStyle w:val="22"/>
              <w:spacing w:line="240" w:lineRule="auto"/>
              <w:ind w:left="0" w:firstLine="0"/>
              <w:rPr>
                <w:rFonts w:ascii="Times New Roman" w:hAnsi="Times New Roman" w:cs="Times New Roman"/>
                <w:bCs/>
                <w:color w:val="000000" w:themeColor="text1"/>
              </w:rPr>
            </w:pP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jc w:val="center"/>
              <w:rPr>
                <w:rFonts w:ascii="Times New Roman" w:hAnsi="Times New Roman"/>
                <w:bCs/>
                <w:color w:val="000000" w:themeColor="text1"/>
                <w:sz w:val="24"/>
                <w:szCs w:val="24"/>
              </w:rPr>
            </w:pPr>
            <w:r w:rsidRPr="00B47EA0">
              <w:rPr>
                <w:rFonts w:ascii="Times New Roman" w:eastAsia="Arial Unicode MS" w:hAnsi="Times New Roman"/>
                <w:b/>
                <w:color w:val="000000" w:themeColor="text1"/>
                <w:sz w:val="24"/>
                <w:szCs w:val="24"/>
              </w:rPr>
              <w:t>соответствует / не соответствует:</w:t>
            </w:r>
          </w:p>
        </w:tc>
        <w:tc>
          <w:tcPr>
            <w:tcW w:w="901" w:type="dxa"/>
            <w:tcBorders>
              <w:top w:val="single" w:sz="8" w:space="0" w:color="000000"/>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80"/>
        </w:trPr>
        <w:tc>
          <w:tcPr>
            <w:tcW w:w="525" w:type="dxa"/>
            <w:tcBorders>
              <w:top w:val="single" w:sz="8" w:space="0" w:color="000000"/>
              <w:left w:val="single" w:sz="8" w:space="0" w:color="000000"/>
              <w:bottom w:val="single" w:sz="8" w:space="0" w:color="000000"/>
            </w:tcBorders>
            <w:shd w:val="clear" w:color="auto" w:fill="auto"/>
            <w:vAlign w:val="bottom"/>
          </w:tcPr>
          <w:p w:rsidR="00E06D94" w:rsidRPr="00B47EA0" w:rsidRDefault="00E06D94" w:rsidP="00B47EA0">
            <w:pPr>
              <w:pStyle w:val="22"/>
              <w:spacing w:line="240" w:lineRule="auto"/>
              <w:ind w:left="0" w:firstLine="0"/>
              <w:rPr>
                <w:rFonts w:ascii="Times New Roman" w:hAnsi="Times New Roman" w:cs="Times New Roman"/>
                <w:bCs/>
                <w:color w:val="000000" w:themeColor="text1"/>
              </w:rPr>
            </w:pPr>
            <w:r w:rsidRPr="00B47EA0">
              <w:rPr>
                <w:rFonts w:ascii="Times New Roman" w:hAnsi="Times New Roman" w:cs="Times New Roman"/>
                <w:bCs/>
                <w:color w:val="000000" w:themeColor="text1"/>
              </w:rPr>
              <w:t>1.</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color w:val="000000" w:themeColor="text1"/>
                <w:sz w:val="24"/>
                <w:szCs w:val="24"/>
              </w:rPr>
            </w:pPr>
            <w:r w:rsidRPr="00B47EA0">
              <w:rPr>
                <w:rFonts w:ascii="Times New Roman" w:hAnsi="Times New Roman"/>
                <w:bCs/>
                <w:color w:val="000000" w:themeColor="text1"/>
                <w:sz w:val="24"/>
                <w:szCs w:val="24"/>
              </w:rPr>
              <w:t>Подобранный материал соответствует заданному количеству разворотов (2 разворота)</w:t>
            </w:r>
          </w:p>
        </w:tc>
        <w:tc>
          <w:tcPr>
            <w:tcW w:w="901" w:type="dxa"/>
            <w:vMerge w:val="restart"/>
            <w:tcBorders>
              <w:top w:val="single" w:sz="8" w:space="0" w:color="000000"/>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b/>
                <w:color w:val="000000" w:themeColor="text1"/>
                <w:sz w:val="24"/>
                <w:szCs w:val="24"/>
              </w:rPr>
              <w:t>1 балл</w:t>
            </w: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vAlign w:val="bottom"/>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2.</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color w:val="000000" w:themeColor="text1"/>
                <w:sz w:val="24"/>
                <w:szCs w:val="24"/>
              </w:rPr>
            </w:pPr>
            <w:r w:rsidRPr="00B47EA0">
              <w:rPr>
                <w:rFonts w:ascii="Times New Roman" w:hAnsi="Times New Roman"/>
                <w:bCs/>
                <w:color w:val="000000" w:themeColor="text1"/>
                <w:sz w:val="24"/>
                <w:szCs w:val="24"/>
              </w:rPr>
              <w:t xml:space="preserve">Разрешение фотоматериалов соответствует заданным параметрам (300 </w:t>
            </w:r>
            <w:r w:rsidRPr="00B47EA0">
              <w:rPr>
                <w:rFonts w:ascii="Times New Roman" w:hAnsi="Times New Roman"/>
                <w:bCs/>
                <w:color w:val="000000" w:themeColor="text1"/>
                <w:sz w:val="24"/>
                <w:szCs w:val="24"/>
                <w:lang w:val="en-US"/>
              </w:rPr>
              <w:t>dpi</w:t>
            </w:r>
            <w:r w:rsidRPr="00B47EA0">
              <w:rPr>
                <w:rFonts w:ascii="Times New Roman" w:hAnsi="Times New Roman"/>
                <w:bCs/>
                <w:color w:val="000000" w:themeColor="text1"/>
                <w:sz w:val="24"/>
                <w:szCs w:val="24"/>
              </w:rPr>
              <w:t>)</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vAlign w:val="bottom"/>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3.</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color w:val="000000" w:themeColor="text1"/>
                <w:sz w:val="24"/>
                <w:szCs w:val="24"/>
              </w:rPr>
            </w:pPr>
            <w:r w:rsidRPr="00B47EA0">
              <w:rPr>
                <w:rFonts w:ascii="Times New Roman" w:hAnsi="Times New Roman"/>
                <w:bCs/>
                <w:color w:val="000000" w:themeColor="text1"/>
                <w:sz w:val="24"/>
                <w:szCs w:val="24"/>
              </w:rPr>
              <w:t xml:space="preserve">Размеры </w:t>
            </w:r>
            <w:proofErr w:type="spellStart"/>
            <w:r w:rsidRPr="00B47EA0">
              <w:rPr>
                <w:rFonts w:ascii="Times New Roman" w:hAnsi="Times New Roman"/>
                <w:bCs/>
                <w:color w:val="000000" w:themeColor="text1"/>
                <w:sz w:val="24"/>
                <w:szCs w:val="24"/>
              </w:rPr>
              <w:t>дообрезные</w:t>
            </w:r>
            <w:proofErr w:type="spellEnd"/>
            <w:r w:rsidRPr="00B47EA0">
              <w:rPr>
                <w:rFonts w:ascii="Times New Roman" w:hAnsi="Times New Roman"/>
                <w:bCs/>
                <w:color w:val="000000" w:themeColor="text1"/>
                <w:sz w:val="24"/>
                <w:szCs w:val="24"/>
              </w:rPr>
              <w:t xml:space="preserve"> фотоматериала соответствуют заданному размеру;</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vAlign w:val="bottom"/>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4.</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color w:val="000000" w:themeColor="text1"/>
                <w:sz w:val="24"/>
                <w:szCs w:val="24"/>
              </w:rPr>
            </w:pPr>
            <w:r w:rsidRPr="00B47EA0">
              <w:rPr>
                <w:rFonts w:ascii="Times New Roman" w:hAnsi="Times New Roman"/>
                <w:bCs/>
                <w:color w:val="000000" w:themeColor="text1"/>
                <w:sz w:val="24"/>
                <w:szCs w:val="24"/>
              </w:rPr>
              <w:t xml:space="preserve">Размеры </w:t>
            </w:r>
            <w:proofErr w:type="spellStart"/>
            <w:r w:rsidRPr="00B47EA0">
              <w:rPr>
                <w:rFonts w:ascii="Times New Roman" w:hAnsi="Times New Roman"/>
                <w:bCs/>
                <w:color w:val="000000" w:themeColor="text1"/>
                <w:sz w:val="24"/>
                <w:szCs w:val="24"/>
              </w:rPr>
              <w:t>послеобрезные</w:t>
            </w:r>
            <w:proofErr w:type="spellEnd"/>
            <w:r w:rsidRPr="00B47EA0">
              <w:rPr>
                <w:rFonts w:ascii="Times New Roman" w:hAnsi="Times New Roman"/>
                <w:bCs/>
                <w:color w:val="000000" w:themeColor="text1"/>
                <w:sz w:val="24"/>
                <w:szCs w:val="24"/>
              </w:rPr>
              <w:t xml:space="preserve"> фотоматериала соответствуют заданному размеру;</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5.</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pStyle w:val="22"/>
              <w:spacing w:line="240" w:lineRule="auto"/>
              <w:ind w:left="0" w:firstLine="0"/>
              <w:rPr>
                <w:rFonts w:ascii="Times New Roman" w:hAnsi="Times New Roman" w:cs="Times New Roman"/>
                <w:color w:val="000000" w:themeColor="text1"/>
              </w:rPr>
            </w:pPr>
            <w:r w:rsidRPr="00B47EA0">
              <w:rPr>
                <w:rFonts w:ascii="Times New Roman" w:hAnsi="Times New Roman" w:cs="Times New Roman"/>
                <w:bCs/>
                <w:color w:val="000000" w:themeColor="text1"/>
              </w:rPr>
              <w:t>Подобранные фотоизображения точно монтируются;</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6.</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color w:val="000000" w:themeColor="text1"/>
                <w:sz w:val="24"/>
                <w:szCs w:val="24"/>
              </w:rPr>
            </w:pPr>
            <w:r w:rsidRPr="00B47EA0">
              <w:rPr>
                <w:rFonts w:ascii="Times New Roman" w:hAnsi="Times New Roman"/>
                <w:bCs/>
                <w:color w:val="000000" w:themeColor="text1"/>
                <w:sz w:val="24"/>
                <w:szCs w:val="24"/>
              </w:rPr>
              <w:t>Выбранные фотоизображения соответствуют выбранной теме.</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7.</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i/>
                <w:color w:val="000000" w:themeColor="text1"/>
                <w:sz w:val="24"/>
                <w:szCs w:val="24"/>
              </w:rPr>
            </w:pPr>
            <w:r w:rsidRPr="00B47EA0">
              <w:rPr>
                <w:rFonts w:ascii="Times New Roman" w:hAnsi="Times New Roman"/>
                <w:bCs/>
                <w:color w:val="000000" w:themeColor="text1"/>
                <w:sz w:val="24"/>
                <w:szCs w:val="24"/>
              </w:rPr>
              <w:t>Выбранные шрифты соответствуют выбранному стилю.</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i/>
                <w:color w:val="000000" w:themeColor="text1"/>
                <w:sz w:val="24"/>
                <w:szCs w:val="24"/>
              </w:rPr>
            </w:pPr>
          </w:p>
        </w:tc>
      </w:tr>
      <w:tr w:rsidR="00E06D94" w:rsidRPr="00B47EA0" w:rsidTr="008251A2">
        <w:trPr>
          <w:trHeight w:val="280"/>
        </w:trPr>
        <w:tc>
          <w:tcPr>
            <w:tcW w:w="525" w:type="dxa"/>
            <w:tcBorders>
              <w:top w:val="single" w:sz="8" w:space="0" w:color="000000"/>
              <w:left w:val="single" w:sz="8"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8.</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color w:val="000000" w:themeColor="text1"/>
                <w:sz w:val="24"/>
                <w:szCs w:val="24"/>
              </w:rPr>
            </w:pPr>
            <w:r w:rsidRPr="00B47EA0">
              <w:rPr>
                <w:rFonts w:ascii="Times New Roman" w:hAnsi="Times New Roman"/>
                <w:bCs/>
                <w:color w:val="000000" w:themeColor="text1"/>
                <w:sz w:val="24"/>
                <w:szCs w:val="24"/>
              </w:rPr>
              <w:t>Выбранный дизайн виньетки</w:t>
            </w:r>
            <w:r w:rsidRPr="00B47EA0">
              <w:rPr>
                <w:rFonts w:ascii="Times New Roman" w:eastAsia="Times New Roman" w:hAnsi="Times New Roman"/>
                <w:color w:val="000000" w:themeColor="text1"/>
                <w:sz w:val="24"/>
                <w:szCs w:val="24"/>
              </w:rPr>
              <w:t xml:space="preserve"> </w:t>
            </w:r>
            <w:r w:rsidRPr="00B47EA0">
              <w:rPr>
                <w:rFonts w:ascii="Times New Roman" w:hAnsi="Times New Roman"/>
                <w:bCs/>
                <w:color w:val="000000" w:themeColor="text1"/>
                <w:sz w:val="24"/>
                <w:szCs w:val="24"/>
              </w:rPr>
              <w:t>логичен</w:t>
            </w:r>
            <w:r w:rsidRPr="00B47EA0">
              <w:rPr>
                <w:rFonts w:ascii="Times New Roman" w:hAnsi="Times New Roman"/>
                <w:color w:val="000000" w:themeColor="text1"/>
                <w:sz w:val="24"/>
                <w:szCs w:val="24"/>
              </w:rPr>
              <w:t xml:space="preserve"> </w:t>
            </w:r>
            <w:r w:rsidRPr="00B47EA0">
              <w:rPr>
                <w:rFonts w:ascii="Times New Roman" w:hAnsi="Times New Roman"/>
                <w:bCs/>
                <w:color w:val="000000" w:themeColor="text1"/>
                <w:sz w:val="24"/>
                <w:szCs w:val="24"/>
              </w:rPr>
              <w:t>тематике.</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9.</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color w:val="000000" w:themeColor="text1"/>
                <w:sz w:val="24"/>
                <w:szCs w:val="24"/>
              </w:rPr>
            </w:pPr>
            <w:r w:rsidRPr="00B47EA0">
              <w:rPr>
                <w:rFonts w:ascii="Times New Roman" w:hAnsi="Times New Roman"/>
                <w:bCs/>
                <w:color w:val="000000" w:themeColor="text1"/>
                <w:sz w:val="24"/>
                <w:szCs w:val="24"/>
              </w:rPr>
              <w:t>Выбранный дизайн обложки</w:t>
            </w:r>
            <w:r w:rsidRPr="00B47EA0">
              <w:rPr>
                <w:rFonts w:ascii="Times New Roman" w:hAnsi="Times New Roman"/>
                <w:color w:val="000000" w:themeColor="text1"/>
                <w:sz w:val="24"/>
                <w:szCs w:val="24"/>
              </w:rPr>
              <w:t xml:space="preserve"> </w:t>
            </w:r>
            <w:r w:rsidRPr="00B47EA0">
              <w:rPr>
                <w:rFonts w:ascii="Times New Roman" w:eastAsia="Times New Roman" w:hAnsi="Times New Roman"/>
                <w:color w:val="000000" w:themeColor="text1"/>
                <w:sz w:val="24"/>
                <w:szCs w:val="24"/>
              </w:rPr>
              <w:t>виньетки</w:t>
            </w:r>
            <w:r w:rsidRPr="00B47EA0">
              <w:rPr>
                <w:rFonts w:ascii="Times New Roman" w:hAnsi="Times New Roman"/>
                <w:bCs/>
                <w:color w:val="000000" w:themeColor="text1"/>
                <w:sz w:val="24"/>
                <w:szCs w:val="24"/>
              </w:rPr>
              <w:t xml:space="preserve">  логичен  тематике.</w:t>
            </w:r>
          </w:p>
        </w:tc>
        <w:tc>
          <w:tcPr>
            <w:tcW w:w="901" w:type="dxa"/>
            <w:vMerge/>
            <w:tcBorders>
              <w:left w:val="single" w:sz="8"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color w:val="000000" w:themeColor="text1"/>
                <w:sz w:val="24"/>
                <w:szCs w:val="24"/>
              </w:rPr>
            </w:pPr>
          </w:p>
        </w:tc>
      </w:tr>
      <w:tr w:rsidR="00E06D94" w:rsidRPr="00B47EA0" w:rsidTr="008251A2">
        <w:trPr>
          <w:trHeight w:val="255"/>
        </w:trPr>
        <w:tc>
          <w:tcPr>
            <w:tcW w:w="525" w:type="dxa"/>
            <w:tcBorders>
              <w:top w:val="single" w:sz="8" w:space="0" w:color="000000"/>
              <w:left w:val="single" w:sz="8"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10.</w:t>
            </w:r>
          </w:p>
        </w:tc>
        <w:tc>
          <w:tcPr>
            <w:tcW w:w="9059" w:type="dxa"/>
            <w:tcBorders>
              <w:top w:val="single" w:sz="8" w:space="0" w:color="000000"/>
              <w:left w:val="single" w:sz="4" w:space="0" w:color="000000"/>
              <w:bottom w:val="single" w:sz="8" w:space="0" w:color="000000"/>
            </w:tcBorders>
            <w:shd w:val="clear" w:color="auto" w:fill="auto"/>
          </w:tcPr>
          <w:p w:rsidR="00E06D94" w:rsidRPr="00B47EA0" w:rsidRDefault="00E06D94" w:rsidP="00B47EA0">
            <w:pPr>
              <w:spacing w:after="0" w:line="240" w:lineRule="auto"/>
              <w:rPr>
                <w:rFonts w:ascii="Times New Roman" w:hAnsi="Times New Roman"/>
                <w:b/>
                <w:i/>
                <w:color w:val="000000" w:themeColor="text1"/>
                <w:sz w:val="24"/>
                <w:szCs w:val="24"/>
              </w:rPr>
            </w:pPr>
            <w:r w:rsidRPr="00B47EA0">
              <w:rPr>
                <w:rFonts w:ascii="Times New Roman" w:hAnsi="Times New Roman"/>
                <w:bCs/>
                <w:color w:val="000000" w:themeColor="text1"/>
                <w:sz w:val="24"/>
                <w:szCs w:val="24"/>
              </w:rPr>
              <w:t>Подобранный материал в целом соответствует заявленной тематике.</w:t>
            </w:r>
          </w:p>
        </w:tc>
        <w:tc>
          <w:tcPr>
            <w:tcW w:w="901" w:type="dxa"/>
            <w:vMerge/>
            <w:tcBorders>
              <w:left w:val="single" w:sz="8" w:space="0" w:color="000000"/>
              <w:bottom w:val="single" w:sz="4" w:space="0" w:color="000000"/>
              <w:right w:val="single" w:sz="8" w:space="0" w:color="000000"/>
            </w:tcBorders>
            <w:shd w:val="clear" w:color="auto" w:fill="auto"/>
            <w:vAlign w:val="center"/>
          </w:tcPr>
          <w:p w:rsidR="00E06D94" w:rsidRPr="00B47EA0" w:rsidRDefault="00E06D94" w:rsidP="00B47EA0">
            <w:pPr>
              <w:snapToGrid w:val="0"/>
              <w:spacing w:after="0" w:line="240" w:lineRule="auto"/>
              <w:jc w:val="center"/>
              <w:rPr>
                <w:rFonts w:ascii="Times New Roman" w:hAnsi="Times New Roman"/>
                <w:b/>
                <w:i/>
                <w:color w:val="000000" w:themeColor="text1"/>
                <w:sz w:val="24"/>
                <w:szCs w:val="24"/>
              </w:rPr>
            </w:pPr>
          </w:p>
        </w:tc>
      </w:tr>
      <w:tr w:rsidR="00E06D94" w:rsidRPr="00B47EA0" w:rsidTr="008251A2">
        <w:trPr>
          <w:trHeight w:val="255"/>
        </w:trPr>
        <w:tc>
          <w:tcPr>
            <w:tcW w:w="525" w:type="dxa"/>
            <w:tcBorders>
              <w:left w:val="single" w:sz="8" w:space="0" w:color="000000"/>
              <w:bottom w:val="single" w:sz="8" w:space="0" w:color="000000"/>
            </w:tcBorders>
            <w:shd w:val="clear" w:color="auto" w:fill="auto"/>
          </w:tcPr>
          <w:p w:rsidR="00E06D94" w:rsidRPr="00B47EA0" w:rsidRDefault="00E06D94" w:rsidP="00B47EA0">
            <w:pPr>
              <w:snapToGrid w:val="0"/>
              <w:spacing w:after="0" w:line="240" w:lineRule="auto"/>
              <w:rPr>
                <w:rFonts w:ascii="Times New Roman" w:hAnsi="Times New Roman"/>
                <w:color w:val="000000" w:themeColor="text1"/>
                <w:sz w:val="24"/>
                <w:szCs w:val="24"/>
              </w:rPr>
            </w:pPr>
          </w:p>
        </w:tc>
        <w:tc>
          <w:tcPr>
            <w:tcW w:w="9960" w:type="dxa"/>
            <w:gridSpan w:val="2"/>
            <w:tcBorders>
              <w:left w:val="single" w:sz="4" w:space="0" w:color="000000"/>
              <w:bottom w:val="single" w:sz="8" w:space="0" w:color="000000"/>
              <w:right w:val="single" w:sz="8" w:space="0" w:color="000000"/>
            </w:tcBorders>
            <w:shd w:val="clear" w:color="auto" w:fill="auto"/>
          </w:tcPr>
          <w:p w:rsidR="00E06D94" w:rsidRPr="00B47EA0" w:rsidRDefault="00E06D94" w:rsidP="00B47EA0">
            <w:pPr>
              <w:snapToGrid w:val="0"/>
              <w:spacing w:after="0" w:line="240" w:lineRule="auto"/>
              <w:jc w:val="right"/>
              <w:rPr>
                <w:rFonts w:ascii="Times New Roman" w:hAnsi="Times New Roman"/>
                <w:color w:val="000000" w:themeColor="text1"/>
                <w:sz w:val="24"/>
                <w:szCs w:val="24"/>
              </w:rPr>
            </w:pPr>
            <w:r w:rsidRPr="00B47EA0">
              <w:rPr>
                <w:rFonts w:ascii="Times New Roman" w:hAnsi="Times New Roman"/>
                <w:b/>
                <w:bCs/>
                <w:color w:val="000000" w:themeColor="text1"/>
                <w:sz w:val="24"/>
                <w:szCs w:val="24"/>
              </w:rPr>
              <w:t>Максимально 10 баллов</w:t>
            </w:r>
          </w:p>
        </w:tc>
      </w:tr>
    </w:tbl>
    <w:p w:rsidR="00E06D94" w:rsidRPr="00B47EA0" w:rsidRDefault="00E06D94" w:rsidP="00B47EA0">
      <w:pPr>
        <w:tabs>
          <w:tab w:val="left" w:pos="-142"/>
          <w:tab w:val="left" w:pos="0"/>
        </w:tabs>
        <w:spacing w:after="0" w:line="240" w:lineRule="auto"/>
        <w:jc w:val="center"/>
        <w:rPr>
          <w:rFonts w:ascii="Times New Roman" w:hAnsi="Times New Roman"/>
          <w:b/>
          <w:color w:val="000000" w:themeColor="text1"/>
          <w:sz w:val="24"/>
          <w:szCs w:val="24"/>
        </w:rPr>
      </w:pPr>
    </w:p>
    <w:p w:rsidR="00E06D94" w:rsidRPr="00B47EA0" w:rsidRDefault="00E06D94"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Шкала соответствия количества баллов итоговой оценке:</w:t>
      </w:r>
    </w:p>
    <w:tbl>
      <w:tblPr>
        <w:tblW w:w="0" w:type="auto"/>
        <w:tblInd w:w="1912" w:type="dxa"/>
        <w:tblLayout w:type="fixed"/>
        <w:tblLook w:val="0000" w:firstRow="0" w:lastRow="0" w:firstColumn="0" w:lastColumn="0" w:noHBand="0" w:noVBand="0"/>
      </w:tblPr>
      <w:tblGrid>
        <w:gridCol w:w="3015"/>
        <w:gridCol w:w="3055"/>
      </w:tblGrid>
      <w:tr w:rsidR="00E06D94" w:rsidRPr="00B47EA0" w:rsidTr="008251A2">
        <w:tc>
          <w:tcPr>
            <w:tcW w:w="3015" w:type="dxa"/>
            <w:tcBorders>
              <w:top w:val="single" w:sz="4" w:space="0" w:color="000000"/>
              <w:left w:val="single" w:sz="4" w:space="0" w:color="000000"/>
              <w:bottom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Баллы</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b/>
                <w:color w:val="000000" w:themeColor="text1"/>
                <w:sz w:val="24"/>
                <w:szCs w:val="24"/>
              </w:rPr>
              <w:t>Оценка</w:t>
            </w:r>
          </w:p>
        </w:tc>
      </w:tr>
      <w:tr w:rsidR="00E06D94" w:rsidRPr="00B47EA0" w:rsidTr="008251A2">
        <w:tc>
          <w:tcPr>
            <w:tcW w:w="3015" w:type="dxa"/>
            <w:tcBorders>
              <w:top w:val="single" w:sz="4" w:space="0" w:color="000000"/>
              <w:left w:val="single" w:sz="4" w:space="0" w:color="000000"/>
              <w:bottom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10</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отлично</w:t>
            </w:r>
          </w:p>
        </w:tc>
      </w:tr>
      <w:tr w:rsidR="00E06D94" w:rsidRPr="00B47EA0" w:rsidTr="008251A2">
        <w:tc>
          <w:tcPr>
            <w:tcW w:w="3015" w:type="dxa"/>
            <w:tcBorders>
              <w:top w:val="single" w:sz="4" w:space="0" w:color="000000"/>
              <w:left w:val="single" w:sz="4" w:space="0" w:color="000000"/>
              <w:bottom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8 - 9</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хорошо</w:t>
            </w:r>
          </w:p>
        </w:tc>
      </w:tr>
      <w:tr w:rsidR="00E06D94" w:rsidRPr="00B47EA0" w:rsidTr="008251A2">
        <w:tc>
          <w:tcPr>
            <w:tcW w:w="3015" w:type="dxa"/>
            <w:tcBorders>
              <w:top w:val="single" w:sz="4" w:space="0" w:color="000000"/>
              <w:left w:val="single" w:sz="4" w:space="0" w:color="000000"/>
              <w:bottom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6 - 7</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удовлетворительно</w:t>
            </w:r>
          </w:p>
        </w:tc>
      </w:tr>
      <w:tr w:rsidR="00E06D94" w:rsidRPr="00B47EA0" w:rsidTr="008251A2">
        <w:tc>
          <w:tcPr>
            <w:tcW w:w="3015" w:type="dxa"/>
            <w:tcBorders>
              <w:top w:val="single" w:sz="4" w:space="0" w:color="000000"/>
              <w:left w:val="single" w:sz="4" w:space="0" w:color="000000"/>
              <w:bottom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Менее 5</w:t>
            </w:r>
          </w:p>
        </w:tc>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6D94" w:rsidRPr="00B47EA0" w:rsidRDefault="00E06D94"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неудовлетворительно</w:t>
            </w:r>
          </w:p>
        </w:tc>
      </w:tr>
    </w:tbl>
    <w:p w:rsidR="001502A6" w:rsidRPr="00B47EA0" w:rsidRDefault="001502A6" w:rsidP="00B47EA0">
      <w:pPr>
        <w:spacing w:after="0" w:line="240" w:lineRule="auto"/>
        <w:jc w:val="both"/>
        <w:rPr>
          <w:rFonts w:ascii="Times New Roman" w:hAnsi="Times New Roman"/>
          <w:color w:val="000000" w:themeColor="text1"/>
          <w:sz w:val="24"/>
          <w:szCs w:val="24"/>
        </w:rPr>
      </w:pPr>
    </w:p>
    <w:p w:rsidR="00E06D94" w:rsidRPr="00B47EA0" w:rsidRDefault="00E06D94" w:rsidP="00B47EA0">
      <w:pPr>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14</w:t>
      </w:r>
    </w:p>
    <w:p w:rsidR="008251A2" w:rsidRPr="00B47EA0" w:rsidRDefault="00E06D94" w:rsidP="00B47EA0">
      <w:pPr>
        <w:spacing w:after="0" w:line="240" w:lineRule="auto"/>
        <w:jc w:val="center"/>
        <w:rPr>
          <w:rFonts w:ascii="Times New Roman" w:hAnsi="Times New Roman"/>
          <w:b/>
          <w:color w:val="000000" w:themeColor="text1"/>
          <w:kern w:val="36"/>
          <w:sz w:val="24"/>
          <w:szCs w:val="24"/>
          <w:u w:val="single"/>
          <w:lang w:eastAsia="ru-RU"/>
        </w:rPr>
      </w:pPr>
      <w:r w:rsidRPr="00B47EA0">
        <w:rPr>
          <w:rFonts w:ascii="Times New Roman" w:hAnsi="Times New Roman"/>
          <w:bCs/>
          <w:color w:val="000000" w:themeColor="text1"/>
          <w:sz w:val="24"/>
          <w:szCs w:val="24"/>
          <w:u w:val="single"/>
        </w:rPr>
        <w:t>Подготовка фотоизображений для дизайн-проекта</w:t>
      </w:r>
    </w:p>
    <w:p w:rsidR="008251A2" w:rsidRPr="00B47EA0" w:rsidRDefault="008251A2" w:rsidP="00B47EA0">
      <w:pPr>
        <w:spacing w:after="0" w:line="240" w:lineRule="auto"/>
        <w:rPr>
          <w:rFonts w:ascii="Times New Roman" w:hAnsi="Times New Roman"/>
          <w:b/>
          <w:bCs/>
          <w:color w:val="000000" w:themeColor="text1"/>
          <w:sz w:val="24"/>
          <w:szCs w:val="24"/>
        </w:rPr>
      </w:pPr>
      <w:r w:rsidRPr="00B47EA0">
        <w:rPr>
          <w:rFonts w:ascii="Times New Roman" w:hAnsi="Times New Roman"/>
          <w:b/>
          <w:color w:val="000000" w:themeColor="text1"/>
          <w:sz w:val="24"/>
          <w:szCs w:val="24"/>
        </w:rPr>
        <w:t>Цель:</w:t>
      </w:r>
      <w:r w:rsidR="00440EC3" w:rsidRPr="00B47EA0">
        <w:rPr>
          <w:rFonts w:ascii="Times New Roman" w:hAnsi="Times New Roman"/>
          <w:color w:val="000000" w:themeColor="text1"/>
          <w:sz w:val="24"/>
          <w:szCs w:val="24"/>
        </w:rPr>
        <w:t xml:space="preserve"> подготовить</w:t>
      </w:r>
      <w:r w:rsidRPr="00B47EA0">
        <w:rPr>
          <w:rFonts w:ascii="Times New Roman" w:hAnsi="Times New Roman"/>
          <w:color w:val="000000" w:themeColor="text1"/>
          <w:sz w:val="24"/>
          <w:szCs w:val="24"/>
        </w:rPr>
        <w:t xml:space="preserve"> </w:t>
      </w:r>
      <w:r w:rsidR="00440EC3" w:rsidRPr="00B47EA0">
        <w:rPr>
          <w:rFonts w:ascii="Times New Roman" w:hAnsi="Times New Roman"/>
          <w:color w:val="000000" w:themeColor="text1"/>
          <w:sz w:val="24"/>
          <w:szCs w:val="24"/>
        </w:rPr>
        <w:t>фотоизображения</w:t>
      </w:r>
      <w:r w:rsidRPr="00B47EA0">
        <w:rPr>
          <w:rFonts w:ascii="Times New Roman" w:hAnsi="Times New Roman"/>
          <w:color w:val="000000" w:themeColor="text1"/>
          <w:sz w:val="24"/>
          <w:szCs w:val="24"/>
        </w:rPr>
        <w:t xml:space="preserve"> для разработки дизайна-макета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w:t>
      </w:r>
    </w:p>
    <w:p w:rsidR="008251A2" w:rsidRPr="00B47EA0" w:rsidRDefault="008251A2" w:rsidP="00B47EA0">
      <w:pPr>
        <w:spacing w:after="0" w:line="240" w:lineRule="auto"/>
        <w:rPr>
          <w:rFonts w:ascii="Times New Roman" w:hAnsi="Times New Roman"/>
          <w:color w:val="000000" w:themeColor="text1"/>
          <w:sz w:val="24"/>
          <w:szCs w:val="24"/>
        </w:rPr>
      </w:pPr>
      <w:r w:rsidRPr="00B47EA0">
        <w:rPr>
          <w:rFonts w:ascii="Times New Roman" w:hAnsi="Times New Roman"/>
          <w:b/>
          <w:bCs/>
          <w:color w:val="000000" w:themeColor="text1"/>
          <w:sz w:val="24"/>
          <w:szCs w:val="24"/>
        </w:rPr>
        <w:t>Литература:</w:t>
      </w:r>
      <w:r w:rsidRPr="00B47EA0">
        <w:rPr>
          <w:rFonts w:ascii="Times New Roman" w:hAnsi="Times New Roman"/>
          <w:color w:val="000000" w:themeColor="text1"/>
          <w:sz w:val="24"/>
          <w:szCs w:val="24"/>
        </w:rPr>
        <w:t xml:space="preserve"> </w:t>
      </w:r>
    </w:p>
    <w:p w:rsidR="008251A2" w:rsidRPr="00B47EA0" w:rsidRDefault="008251A2" w:rsidP="00B47EA0">
      <w:pPr>
        <w:spacing w:after="0" w:line="240" w:lineRule="auto"/>
        <w:rPr>
          <w:rFonts w:ascii="Times New Roman" w:hAnsi="Times New Roman"/>
          <w:b/>
          <w:color w:val="000000" w:themeColor="text1"/>
          <w:sz w:val="24"/>
          <w:szCs w:val="24"/>
        </w:rPr>
      </w:pPr>
      <w:proofErr w:type="spellStart"/>
      <w:r w:rsidRPr="00B47EA0">
        <w:rPr>
          <w:rFonts w:ascii="Times New Roman" w:hAnsi="Times New Roman"/>
          <w:color w:val="000000" w:themeColor="text1"/>
          <w:sz w:val="24"/>
          <w:szCs w:val="24"/>
        </w:rPr>
        <w:t>Кроуфорд</w:t>
      </w:r>
      <w:proofErr w:type="spellEnd"/>
      <w:r w:rsidRPr="00B47EA0">
        <w:rPr>
          <w:rFonts w:ascii="Times New Roman" w:hAnsi="Times New Roman"/>
          <w:color w:val="000000" w:themeColor="text1"/>
          <w:sz w:val="24"/>
          <w:szCs w:val="24"/>
        </w:rPr>
        <w:t xml:space="preserve"> М.   </w:t>
      </w:r>
      <w:r w:rsidRPr="00B47EA0">
        <w:rPr>
          <w:rFonts w:ascii="Times New Roman" w:hAnsi="Times New Roman"/>
          <w:color w:val="000000" w:themeColor="text1"/>
          <w:sz w:val="24"/>
          <w:szCs w:val="24"/>
          <w:lang w:val="en-US"/>
        </w:rPr>
        <w:t>PHOTOSHOP</w:t>
      </w:r>
      <w:r w:rsidRPr="00B47EA0">
        <w:rPr>
          <w:rFonts w:ascii="Times New Roman" w:hAnsi="Times New Roman"/>
          <w:color w:val="000000" w:themeColor="text1"/>
          <w:sz w:val="24"/>
          <w:szCs w:val="24"/>
        </w:rPr>
        <w:t xml:space="preserve"> для профессиональных фотографов. – М.: АРТ-Родник, 2010</w:t>
      </w:r>
    </w:p>
    <w:p w:rsidR="008251A2" w:rsidRPr="00B47EA0" w:rsidRDefault="008251A2" w:rsidP="00B47EA0">
      <w:pPr>
        <w:spacing w:after="0" w:line="240" w:lineRule="auto"/>
        <w:jc w:val="center"/>
        <w:rPr>
          <w:rFonts w:ascii="Times New Roman" w:eastAsia="Arial Unicode MS" w:hAnsi="Times New Roman"/>
          <w:b/>
          <w:color w:val="000000" w:themeColor="text1"/>
          <w:sz w:val="24"/>
          <w:szCs w:val="24"/>
        </w:rPr>
      </w:pPr>
      <w:r w:rsidRPr="00B47EA0">
        <w:rPr>
          <w:rFonts w:ascii="Times New Roman" w:eastAsia="Arial Unicode MS" w:hAnsi="Times New Roman"/>
          <w:b/>
          <w:color w:val="000000" w:themeColor="text1"/>
          <w:sz w:val="24"/>
          <w:szCs w:val="24"/>
        </w:rPr>
        <w:lastRenderedPageBreak/>
        <w:t>Задание</w:t>
      </w:r>
    </w:p>
    <w:p w:rsidR="008251A2" w:rsidRPr="00B47EA0" w:rsidRDefault="008251A2" w:rsidP="00B47EA0">
      <w:pPr>
        <w:spacing w:after="0" w:line="240" w:lineRule="auto"/>
        <w:rPr>
          <w:rFonts w:ascii="Times New Roman" w:hAnsi="Times New Roman"/>
          <w:b/>
          <w:color w:val="000000" w:themeColor="text1"/>
          <w:sz w:val="24"/>
          <w:szCs w:val="24"/>
        </w:rPr>
      </w:pPr>
      <w:r w:rsidRPr="00B47EA0">
        <w:rPr>
          <w:rFonts w:ascii="Times New Roman" w:eastAsia="Arial Unicode MS" w:hAnsi="Times New Roman"/>
          <w:color w:val="000000" w:themeColor="text1"/>
          <w:sz w:val="24"/>
          <w:szCs w:val="24"/>
        </w:rPr>
        <w:t xml:space="preserve">Пользуясь методическими рекомендациями </w:t>
      </w:r>
      <w:r w:rsidRPr="00B47EA0">
        <w:rPr>
          <w:rFonts w:ascii="Times New Roman" w:hAnsi="Times New Roman"/>
          <w:color w:val="000000" w:themeColor="text1"/>
          <w:sz w:val="24"/>
          <w:szCs w:val="24"/>
        </w:rPr>
        <w:t xml:space="preserve">подготовить </w:t>
      </w:r>
      <w:r w:rsidR="00440EC3" w:rsidRPr="00B47EA0">
        <w:rPr>
          <w:rFonts w:ascii="Times New Roman" w:hAnsi="Times New Roman"/>
          <w:color w:val="000000" w:themeColor="text1"/>
          <w:sz w:val="24"/>
          <w:szCs w:val="24"/>
        </w:rPr>
        <w:t>фотоизображения</w:t>
      </w:r>
      <w:r w:rsidRPr="00B47EA0">
        <w:rPr>
          <w:rFonts w:ascii="Times New Roman" w:hAnsi="Times New Roman"/>
          <w:color w:val="000000" w:themeColor="text1"/>
          <w:sz w:val="24"/>
          <w:szCs w:val="24"/>
        </w:rPr>
        <w:t xml:space="preserve"> для разработки дизайна-макета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eastAsia="Arial Unicode MS" w:hAnsi="Times New Roman"/>
          <w:color w:val="000000" w:themeColor="text1"/>
          <w:sz w:val="24"/>
          <w:szCs w:val="24"/>
        </w:rPr>
        <w:t>.</w:t>
      </w:r>
      <w:r w:rsidRPr="00B47EA0">
        <w:rPr>
          <w:rFonts w:ascii="Times New Roman" w:hAnsi="Times New Roman"/>
          <w:b/>
          <w:color w:val="000000" w:themeColor="text1"/>
          <w:sz w:val="24"/>
          <w:szCs w:val="24"/>
        </w:rPr>
        <w:t xml:space="preserve"> </w:t>
      </w:r>
    </w:p>
    <w:p w:rsidR="008251A2" w:rsidRPr="00B47EA0" w:rsidRDefault="008251A2" w:rsidP="00B47EA0">
      <w:pPr>
        <w:spacing w:after="0" w:line="240" w:lineRule="auto"/>
        <w:rPr>
          <w:rFonts w:ascii="Times New Roman" w:eastAsia="Times New Roman" w:hAnsi="Times New Roman"/>
          <w:b/>
          <w:bCs/>
          <w:color w:val="000000" w:themeColor="text1"/>
          <w:sz w:val="24"/>
          <w:szCs w:val="24"/>
          <w:lang w:eastAsia="ar-SA"/>
        </w:rPr>
      </w:pPr>
      <w:r w:rsidRPr="00B47EA0">
        <w:rPr>
          <w:rFonts w:ascii="Times New Roman" w:hAnsi="Times New Roman"/>
          <w:b/>
          <w:color w:val="000000" w:themeColor="text1"/>
          <w:sz w:val="24"/>
          <w:szCs w:val="24"/>
        </w:rPr>
        <w:t xml:space="preserve">Формат выполнения: </w:t>
      </w:r>
      <w:r w:rsidRPr="00B47EA0">
        <w:rPr>
          <w:rFonts w:ascii="Times New Roman" w:hAnsi="Times New Roman"/>
          <w:color w:val="000000" w:themeColor="text1"/>
          <w:sz w:val="24"/>
          <w:szCs w:val="24"/>
        </w:rPr>
        <w:t>п</w:t>
      </w:r>
      <w:r w:rsidRPr="00B47EA0">
        <w:rPr>
          <w:rFonts w:ascii="Times New Roman" w:eastAsia="Times New Roman" w:hAnsi="Times New Roman"/>
          <w:color w:val="000000" w:themeColor="text1"/>
          <w:sz w:val="24"/>
          <w:szCs w:val="24"/>
          <w:lang w:eastAsia="ar-SA"/>
        </w:rPr>
        <w:t xml:space="preserve">одготовка </w:t>
      </w:r>
      <w:r w:rsidR="00307A6F" w:rsidRPr="00B47EA0">
        <w:rPr>
          <w:rFonts w:ascii="Times New Roman" w:eastAsia="Times New Roman" w:hAnsi="Times New Roman"/>
          <w:color w:val="000000" w:themeColor="text1"/>
          <w:sz w:val="24"/>
          <w:szCs w:val="24"/>
          <w:lang w:eastAsia="ar-SA"/>
        </w:rPr>
        <w:t xml:space="preserve">к выполнению фотографического </w:t>
      </w:r>
      <w:r w:rsidRPr="00B47EA0">
        <w:rPr>
          <w:rFonts w:ascii="Times New Roman" w:eastAsia="Times New Roman" w:hAnsi="Times New Roman"/>
          <w:color w:val="000000" w:themeColor="text1"/>
          <w:sz w:val="24"/>
          <w:szCs w:val="24"/>
          <w:lang w:eastAsia="ar-SA"/>
        </w:rPr>
        <w:t>проекта.</w:t>
      </w:r>
    </w:p>
    <w:p w:rsidR="008251A2" w:rsidRPr="00B47EA0" w:rsidRDefault="008251A2" w:rsidP="00B47EA0">
      <w:pPr>
        <w:widowControl w:val="0"/>
        <w:autoSpaceDN w:val="0"/>
        <w:spacing w:after="0" w:line="240" w:lineRule="auto"/>
        <w:ind w:firstLine="426"/>
        <w:textAlignment w:val="baseline"/>
        <w:rPr>
          <w:rFonts w:ascii="Times New Roman" w:eastAsia="Arial Unicode MS" w:hAnsi="Times New Roman"/>
          <w:b/>
          <w:bCs/>
          <w:color w:val="000000" w:themeColor="text1"/>
          <w:kern w:val="3"/>
          <w:sz w:val="24"/>
          <w:szCs w:val="24"/>
          <w:lang w:eastAsia="zh-CN"/>
        </w:rPr>
      </w:pPr>
      <w:r w:rsidRPr="00B47EA0">
        <w:rPr>
          <w:rFonts w:ascii="Times New Roman" w:eastAsia="Times New Roman" w:hAnsi="Times New Roman"/>
          <w:b/>
          <w:bCs/>
          <w:color w:val="000000" w:themeColor="text1"/>
          <w:sz w:val="24"/>
          <w:szCs w:val="24"/>
          <w:lang w:eastAsia="ar-SA"/>
        </w:rPr>
        <w:t xml:space="preserve">Форма сдачи отчетности: </w:t>
      </w:r>
      <w:r w:rsidRPr="00B47EA0">
        <w:rPr>
          <w:rFonts w:ascii="Times New Roman" w:eastAsia="Times New Roman" w:hAnsi="Times New Roman"/>
          <w:color w:val="000000" w:themeColor="text1"/>
          <w:sz w:val="24"/>
          <w:szCs w:val="24"/>
          <w:lang w:eastAsia="ar-SA"/>
        </w:rPr>
        <w:t>п</w:t>
      </w:r>
      <w:r w:rsidRPr="00B47EA0">
        <w:rPr>
          <w:rFonts w:ascii="Times New Roman" w:hAnsi="Times New Roman"/>
          <w:color w:val="000000" w:themeColor="text1"/>
          <w:sz w:val="24"/>
          <w:szCs w:val="24"/>
          <w:lang w:eastAsia="ar-SA"/>
        </w:rPr>
        <w:t xml:space="preserve">акет </w:t>
      </w:r>
      <w:r w:rsidR="00307A6F" w:rsidRPr="00B47EA0">
        <w:rPr>
          <w:rFonts w:ascii="Times New Roman" w:hAnsi="Times New Roman"/>
          <w:color w:val="000000" w:themeColor="text1"/>
          <w:sz w:val="24"/>
          <w:szCs w:val="24"/>
          <w:lang w:eastAsia="ar-SA"/>
        </w:rPr>
        <w:t xml:space="preserve">фотоматериалов </w:t>
      </w:r>
      <w:r w:rsidR="00307A6F" w:rsidRPr="00B47EA0">
        <w:rPr>
          <w:rFonts w:ascii="Times New Roman" w:eastAsia="Times New Roman" w:hAnsi="Times New Roman"/>
          <w:color w:val="000000" w:themeColor="text1"/>
          <w:sz w:val="24"/>
          <w:szCs w:val="24"/>
          <w:lang w:eastAsia="ru-RU"/>
        </w:rPr>
        <w:t>в</w:t>
      </w:r>
      <w:r w:rsidR="00307A6F" w:rsidRPr="00B47EA0">
        <w:rPr>
          <w:rFonts w:ascii="Times New Roman" w:eastAsia="Arial Unicode MS" w:hAnsi="Times New Roman"/>
          <w:color w:val="000000" w:themeColor="text1"/>
          <w:kern w:val="3"/>
          <w:sz w:val="24"/>
          <w:szCs w:val="24"/>
          <w:lang w:eastAsia="zh-CN"/>
        </w:rPr>
        <w:t xml:space="preserve"> электронном виде.</w:t>
      </w:r>
    </w:p>
    <w:p w:rsidR="00B90EAB" w:rsidRDefault="00B90EAB" w:rsidP="00B47EA0">
      <w:pPr>
        <w:spacing w:after="0" w:line="240" w:lineRule="auto"/>
        <w:jc w:val="center"/>
        <w:rPr>
          <w:rFonts w:ascii="Times New Roman" w:hAnsi="Times New Roman"/>
          <w:b/>
          <w:color w:val="000000" w:themeColor="text1"/>
          <w:sz w:val="24"/>
          <w:szCs w:val="24"/>
        </w:rPr>
      </w:pPr>
    </w:p>
    <w:p w:rsidR="008251A2" w:rsidRPr="00B47EA0" w:rsidRDefault="008251A2"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b/>
          <w:color w:val="000000" w:themeColor="text1"/>
          <w:sz w:val="24"/>
          <w:szCs w:val="24"/>
        </w:rPr>
        <w:t>МЕТОДИЧЕСКИЕ РЕКОМЕНДАЦИИ</w:t>
      </w:r>
    </w:p>
    <w:p w:rsidR="008251A2" w:rsidRPr="00B47EA0" w:rsidRDefault="008251A2"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 Включить ПК. Запустить программу </w:t>
      </w:r>
      <w:r w:rsidRPr="00B47EA0">
        <w:rPr>
          <w:rFonts w:ascii="Times New Roman" w:hAnsi="Times New Roman"/>
          <w:color w:val="000000" w:themeColor="text1"/>
          <w:sz w:val="24"/>
          <w:szCs w:val="24"/>
          <w:lang w:val="en-US"/>
        </w:rPr>
        <w:t>Adobe</w:t>
      </w:r>
      <w:r w:rsidRPr="00B47EA0">
        <w:rPr>
          <w:rFonts w:ascii="Times New Roman" w:hAnsi="Times New Roman"/>
          <w:color w:val="000000" w:themeColor="text1"/>
          <w:sz w:val="24"/>
          <w:szCs w:val="24"/>
        </w:rPr>
        <w:t xml:space="preserve"> </w:t>
      </w:r>
      <w:r w:rsidRPr="00B47EA0">
        <w:rPr>
          <w:rFonts w:ascii="Times New Roman" w:hAnsi="Times New Roman"/>
          <w:color w:val="000000" w:themeColor="text1"/>
          <w:sz w:val="24"/>
          <w:szCs w:val="24"/>
          <w:lang w:val="en-US"/>
        </w:rPr>
        <w:t>Photoshop</w:t>
      </w:r>
      <w:r w:rsidRPr="00B47EA0">
        <w:rPr>
          <w:rFonts w:ascii="Times New Roman" w:hAnsi="Times New Roman"/>
          <w:color w:val="000000" w:themeColor="text1"/>
          <w:sz w:val="24"/>
          <w:szCs w:val="24"/>
        </w:rPr>
        <w:t>.</w:t>
      </w:r>
    </w:p>
    <w:p w:rsidR="008251A2" w:rsidRPr="00B47EA0" w:rsidRDefault="008251A2" w:rsidP="00B47EA0">
      <w:pPr>
        <w:spacing w:after="0" w:line="240" w:lineRule="auto"/>
        <w:ind w:firstLine="567"/>
        <w:rPr>
          <w:rFonts w:ascii="Times New Roman" w:eastAsia="Droid Sans Fallback" w:hAnsi="Times New Roman"/>
          <w:color w:val="000000" w:themeColor="text1"/>
          <w:sz w:val="24"/>
          <w:szCs w:val="24"/>
        </w:rPr>
      </w:pPr>
      <w:r w:rsidRPr="00B47EA0">
        <w:rPr>
          <w:rFonts w:ascii="Times New Roman" w:hAnsi="Times New Roman"/>
          <w:color w:val="000000" w:themeColor="text1"/>
          <w:sz w:val="24"/>
          <w:szCs w:val="24"/>
        </w:rPr>
        <w:t xml:space="preserve">2. Определиться с видом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 xml:space="preserve">, макет которой вы будите создавать (приглашение, открытка, постер, печать на футболках и </w:t>
      </w:r>
      <w:proofErr w:type="spellStart"/>
      <w:r w:rsidRPr="00B47EA0">
        <w:rPr>
          <w:rFonts w:ascii="Times New Roman" w:hAnsi="Times New Roman"/>
          <w:color w:val="000000" w:themeColor="text1"/>
          <w:sz w:val="24"/>
          <w:szCs w:val="24"/>
        </w:rPr>
        <w:t>тд</w:t>
      </w:r>
      <w:proofErr w:type="spellEnd"/>
      <w:r w:rsidRPr="00B47EA0">
        <w:rPr>
          <w:rFonts w:ascii="Times New Roman" w:hAnsi="Times New Roman"/>
          <w:color w:val="000000" w:themeColor="text1"/>
          <w:sz w:val="24"/>
          <w:szCs w:val="24"/>
        </w:rPr>
        <w:t>).</w:t>
      </w:r>
    </w:p>
    <w:p w:rsidR="008251A2" w:rsidRPr="00B47EA0" w:rsidRDefault="008251A2"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3. Выбрать тему дизайна этой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w:t>
      </w:r>
    </w:p>
    <w:p w:rsidR="008251A2" w:rsidRPr="00B47EA0" w:rsidRDefault="008251A2"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4. Продумать стилистику будущей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w:t>
      </w:r>
    </w:p>
    <w:p w:rsidR="008251A2" w:rsidRPr="00B47EA0" w:rsidRDefault="008251A2" w:rsidP="00B47EA0">
      <w:pPr>
        <w:spacing w:after="0" w:line="240" w:lineRule="auto"/>
        <w:ind w:firstLine="567"/>
        <w:rPr>
          <w:rStyle w:val="a5"/>
          <w:rFonts w:ascii="Times New Roman" w:hAnsi="Times New Roman"/>
          <w:b w:val="0"/>
          <w:bCs w:val="0"/>
          <w:color w:val="000000" w:themeColor="text1"/>
          <w:sz w:val="24"/>
          <w:szCs w:val="24"/>
        </w:rPr>
      </w:pPr>
      <w:r w:rsidRPr="00B47EA0">
        <w:rPr>
          <w:rFonts w:ascii="Times New Roman" w:hAnsi="Times New Roman"/>
          <w:color w:val="000000" w:themeColor="text1"/>
          <w:sz w:val="24"/>
          <w:szCs w:val="24"/>
        </w:rPr>
        <w:t>5. Подобрать фотографии, подходящие по теме и стилю.</w:t>
      </w:r>
    </w:p>
    <w:p w:rsidR="008251A2" w:rsidRPr="00B47EA0" w:rsidRDefault="008251A2" w:rsidP="00B47EA0">
      <w:pPr>
        <w:spacing w:after="0" w:line="240" w:lineRule="auto"/>
        <w:ind w:firstLine="567"/>
        <w:rPr>
          <w:rFonts w:ascii="Times New Roman" w:hAnsi="Times New Roman"/>
          <w:color w:val="000000" w:themeColor="text1"/>
          <w:sz w:val="24"/>
          <w:szCs w:val="24"/>
        </w:rPr>
      </w:pPr>
      <w:r w:rsidRPr="00B47EA0">
        <w:rPr>
          <w:rStyle w:val="a5"/>
          <w:rFonts w:ascii="Times New Roman" w:hAnsi="Times New Roman"/>
          <w:b w:val="0"/>
          <w:bCs w:val="0"/>
          <w:color w:val="000000" w:themeColor="text1"/>
          <w:sz w:val="24"/>
          <w:szCs w:val="24"/>
        </w:rPr>
        <w:t xml:space="preserve">6. Открыть выбранные фотографии в </w:t>
      </w:r>
      <w:proofErr w:type="spellStart"/>
      <w:r w:rsidRPr="00B47EA0">
        <w:rPr>
          <w:rStyle w:val="a5"/>
          <w:rFonts w:ascii="Times New Roman" w:hAnsi="Times New Roman"/>
          <w:b w:val="0"/>
          <w:bCs w:val="0"/>
          <w:color w:val="000000" w:themeColor="text1"/>
          <w:sz w:val="24"/>
          <w:szCs w:val="24"/>
        </w:rPr>
        <w:t>Photoshop</w:t>
      </w:r>
      <w:proofErr w:type="spellEnd"/>
      <w:r w:rsidRPr="00B47EA0">
        <w:rPr>
          <w:rStyle w:val="a5"/>
          <w:rFonts w:ascii="Times New Roman" w:hAnsi="Times New Roman"/>
          <w:b w:val="0"/>
          <w:bCs w:val="0"/>
          <w:color w:val="000000" w:themeColor="text1"/>
          <w:sz w:val="24"/>
          <w:szCs w:val="24"/>
        </w:rPr>
        <w:t>.</w:t>
      </w:r>
    </w:p>
    <w:p w:rsidR="008251A2" w:rsidRPr="00B47EA0" w:rsidRDefault="008251A2" w:rsidP="00B47EA0">
      <w:pPr>
        <w:spacing w:after="0" w:line="240" w:lineRule="auto"/>
        <w:ind w:firstLine="567"/>
        <w:rPr>
          <w:rFonts w:ascii="Times New Roman" w:eastAsia="Times New Roman" w:hAnsi="Times New Roman"/>
          <w:color w:val="000000" w:themeColor="text1"/>
          <w:sz w:val="24"/>
          <w:szCs w:val="24"/>
        </w:rPr>
      </w:pPr>
      <w:r w:rsidRPr="00B47EA0">
        <w:rPr>
          <w:rFonts w:ascii="Times New Roman" w:hAnsi="Times New Roman"/>
          <w:color w:val="000000" w:themeColor="text1"/>
          <w:sz w:val="24"/>
          <w:szCs w:val="24"/>
        </w:rPr>
        <w:t>7. Подготовить фотоизображения для работы. Выполнить ретушь.</w:t>
      </w:r>
    </w:p>
    <w:p w:rsidR="008251A2" w:rsidRPr="00B47EA0" w:rsidRDefault="008251A2" w:rsidP="00B47EA0">
      <w:pPr>
        <w:spacing w:after="0" w:line="240" w:lineRule="auto"/>
        <w:ind w:firstLine="567"/>
        <w:rPr>
          <w:rFonts w:ascii="Times New Roman" w:hAnsi="Times New Roman"/>
          <w:color w:val="000000" w:themeColor="text1"/>
          <w:sz w:val="24"/>
          <w:szCs w:val="24"/>
        </w:rPr>
      </w:pPr>
      <w:r w:rsidRPr="00B47EA0">
        <w:rPr>
          <w:rFonts w:ascii="Times New Roman" w:eastAsia="Times New Roman" w:hAnsi="Times New Roman"/>
          <w:color w:val="000000" w:themeColor="text1"/>
          <w:sz w:val="24"/>
          <w:szCs w:val="24"/>
        </w:rPr>
        <w:t xml:space="preserve">8. Скачать или создать желаемые скрап-наборы для своей </w:t>
      </w:r>
      <w:proofErr w:type="spellStart"/>
      <w:r w:rsidRPr="00B47EA0">
        <w:rPr>
          <w:rFonts w:ascii="Times New Roman" w:eastAsia="Times New Roman" w:hAnsi="Times New Roman"/>
          <w:color w:val="000000" w:themeColor="text1"/>
          <w:sz w:val="24"/>
          <w:szCs w:val="24"/>
        </w:rPr>
        <w:t>фотопродукции</w:t>
      </w:r>
      <w:proofErr w:type="spellEnd"/>
      <w:r w:rsidRPr="00B47EA0">
        <w:rPr>
          <w:rFonts w:ascii="Times New Roman" w:eastAsia="Times New Roman" w:hAnsi="Times New Roman"/>
          <w:color w:val="000000" w:themeColor="text1"/>
          <w:sz w:val="24"/>
          <w:szCs w:val="24"/>
        </w:rPr>
        <w:t>.</w:t>
      </w:r>
    </w:p>
    <w:p w:rsidR="008251A2" w:rsidRPr="00B47EA0" w:rsidRDefault="008251A2" w:rsidP="00B47EA0">
      <w:pPr>
        <w:spacing w:after="0" w:line="240" w:lineRule="auto"/>
        <w:ind w:firstLine="567"/>
        <w:rPr>
          <w:rFonts w:ascii="Times New Roman" w:eastAsia="Droid Sans Fallback" w:hAnsi="Times New Roman"/>
          <w:color w:val="000000" w:themeColor="text1"/>
          <w:sz w:val="24"/>
          <w:szCs w:val="24"/>
        </w:rPr>
      </w:pPr>
      <w:r w:rsidRPr="00B47EA0">
        <w:rPr>
          <w:rFonts w:ascii="Times New Roman" w:hAnsi="Times New Roman"/>
          <w:color w:val="000000" w:themeColor="text1"/>
          <w:sz w:val="24"/>
          <w:szCs w:val="24"/>
        </w:rPr>
        <w:t>9. Оценить полученный результат, в случае необходимости, внести корректировки в конечное изображение.</w:t>
      </w:r>
    </w:p>
    <w:p w:rsidR="008251A2" w:rsidRPr="00B47EA0" w:rsidRDefault="008251A2"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10. Конечные фотоизображения для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 xml:space="preserve"> перевести в нужный формат (JPG).</w:t>
      </w:r>
    </w:p>
    <w:p w:rsidR="008251A2" w:rsidRPr="00B47EA0" w:rsidRDefault="008251A2" w:rsidP="00B47EA0">
      <w:pPr>
        <w:tabs>
          <w:tab w:val="left" w:pos="0"/>
        </w:tabs>
        <w:spacing w:after="0" w:line="240" w:lineRule="auto"/>
        <w:rPr>
          <w:rFonts w:ascii="Times New Roman" w:hAnsi="Times New Roman"/>
          <w:color w:val="000000" w:themeColor="text1"/>
          <w:sz w:val="24"/>
          <w:szCs w:val="24"/>
        </w:rPr>
      </w:pPr>
      <w:r w:rsidRPr="00B47EA0">
        <w:rPr>
          <w:rFonts w:ascii="Times New Roman" w:eastAsia="Times New Roman" w:hAnsi="Times New Roman"/>
          <w:b/>
          <w:bCs/>
          <w:color w:val="000000" w:themeColor="text1"/>
          <w:sz w:val="24"/>
          <w:szCs w:val="24"/>
        </w:rPr>
        <w:t>Критерии оценки</w:t>
      </w:r>
    </w:p>
    <w:tbl>
      <w:tblPr>
        <w:tblW w:w="10620" w:type="dxa"/>
        <w:tblInd w:w="-262" w:type="dxa"/>
        <w:tblLayout w:type="fixed"/>
        <w:tblLook w:val="04A0" w:firstRow="1" w:lastRow="0" w:firstColumn="1" w:lastColumn="0" w:noHBand="0" w:noVBand="1"/>
      </w:tblPr>
      <w:tblGrid>
        <w:gridCol w:w="524"/>
        <w:gridCol w:w="9195"/>
        <w:gridCol w:w="901"/>
      </w:tblGrid>
      <w:tr w:rsidR="008251A2" w:rsidRPr="00B47EA0" w:rsidTr="008251A2">
        <w:trPr>
          <w:cantSplit/>
          <w:trHeight w:val="135"/>
        </w:trPr>
        <w:tc>
          <w:tcPr>
            <w:tcW w:w="525" w:type="dxa"/>
            <w:tcBorders>
              <w:top w:val="single" w:sz="8" w:space="0" w:color="000000"/>
              <w:left w:val="single" w:sz="8"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b/>
                <w:bCs/>
                <w:color w:val="000000" w:themeColor="text1"/>
                <w:kern w:val="2"/>
                <w:sz w:val="24"/>
                <w:szCs w:val="24"/>
                <w:lang w:eastAsia="hi-IN" w:bidi="hi-IN"/>
              </w:rPr>
            </w:pPr>
            <w:r w:rsidRPr="00B47EA0">
              <w:rPr>
                <w:rFonts w:ascii="Times New Roman" w:hAnsi="Times New Roman"/>
                <w:b/>
                <w:bCs/>
                <w:color w:val="000000" w:themeColor="text1"/>
                <w:sz w:val="24"/>
                <w:szCs w:val="24"/>
              </w:rPr>
              <w:t>№</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bCs/>
                <w:color w:val="000000" w:themeColor="text1"/>
                <w:sz w:val="24"/>
                <w:szCs w:val="24"/>
              </w:rPr>
              <w:t>Критерии</w:t>
            </w:r>
          </w:p>
        </w:tc>
        <w:tc>
          <w:tcPr>
            <w:tcW w:w="901" w:type="dxa"/>
            <w:tcBorders>
              <w:top w:val="single" w:sz="8" w:space="0" w:color="000000"/>
              <w:left w:val="single" w:sz="8" w:space="0" w:color="000000"/>
              <w:bottom w:val="single" w:sz="8" w:space="0" w:color="000000"/>
              <w:right w:val="single" w:sz="8" w:space="0" w:color="000000"/>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b/>
                <w:color w:val="000000" w:themeColor="text1"/>
                <w:sz w:val="24"/>
                <w:szCs w:val="24"/>
              </w:rPr>
              <w:t>Балл</w:t>
            </w:r>
          </w:p>
        </w:tc>
      </w:tr>
      <w:tr w:rsidR="008251A2" w:rsidRPr="00B47EA0" w:rsidTr="008251A2">
        <w:trPr>
          <w:trHeight w:val="280"/>
        </w:trPr>
        <w:tc>
          <w:tcPr>
            <w:tcW w:w="525" w:type="dxa"/>
            <w:tcBorders>
              <w:top w:val="single" w:sz="8" w:space="0" w:color="000000"/>
              <w:left w:val="single" w:sz="8" w:space="0" w:color="000000"/>
              <w:bottom w:val="single" w:sz="8" w:space="0" w:color="000000"/>
              <w:right w:val="nil"/>
            </w:tcBorders>
            <w:vAlign w:val="bottom"/>
          </w:tcPr>
          <w:p w:rsidR="008251A2" w:rsidRPr="00B47EA0" w:rsidRDefault="008251A2" w:rsidP="00B47EA0">
            <w:pPr>
              <w:pStyle w:val="12"/>
              <w:spacing w:after="0" w:line="240" w:lineRule="auto"/>
              <w:ind w:left="0"/>
              <w:rPr>
                <w:rFonts w:ascii="Times New Roman" w:hAnsi="Times New Roman"/>
                <w:bCs/>
                <w:color w:val="000000" w:themeColor="text1"/>
                <w:sz w:val="24"/>
                <w:szCs w:val="24"/>
              </w:rPr>
            </w:pP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bCs/>
                <w:color w:val="000000" w:themeColor="text1"/>
                <w:kern w:val="2"/>
                <w:sz w:val="24"/>
                <w:szCs w:val="24"/>
                <w:lang w:eastAsia="hi-IN" w:bidi="hi-IN"/>
              </w:rPr>
            </w:pPr>
            <w:r w:rsidRPr="00B47EA0">
              <w:rPr>
                <w:rFonts w:ascii="Times New Roman" w:eastAsia="Arial Unicode MS" w:hAnsi="Times New Roman"/>
                <w:b/>
                <w:color w:val="000000" w:themeColor="text1"/>
                <w:sz w:val="24"/>
                <w:szCs w:val="24"/>
              </w:rPr>
              <w:t>соответствует / не соответствует:</w:t>
            </w:r>
          </w:p>
        </w:tc>
        <w:tc>
          <w:tcPr>
            <w:tcW w:w="901" w:type="dxa"/>
            <w:tcBorders>
              <w:top w:val="single" w:sz="8" w:space="0" w:color="000000"/>
              <w:left w:val="single" w:sz="8" w:space="0" w:color="000000"/>
              <w:bottom w:val="nil"/>
              <w:right w:val="single" w:sz="8" w:space="0" w:color="000000"/>
            </w:tcBorders>
            <w:vAlign w:val="center"/>
          </w:tcPr>
          <w:p w:rsidR="008251A2" w:rsidRPr="00B47EA0" w:rsidRDefault="008251A2" w:rsidP="00B47EA0">
            <w:pPr>
              <w:shd w:val="clear" w:color="auto" w:fill="FFFFFF"/>
              <w:suppressAutoHyphens/>
              <w:snapToGrid w:val="0"/>
              <w:spacing w:after="0" w:line="240" w:lineRule="auto"/>
              <w:jc w:val="center"/>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80"/>
        </w:trPr>
        <w:tc>
          <w:tcPr>
            <w:tcW w:w="525" w:type="dxa"/>
            <w:tcBorders>
              <w:top w:val="single" w:sz="8" w:space="0" w:color="000000"/>
              <w:left w:val="single" w:sz="8" w:space="0" w:color="000000"/>
              <w:bottom w:val="single" w:sz="8" w:space="0" w:color="000000"/>
              <w:right w:val="nil"/>
            </w:tcBorders>
            <w:vAlign w:val="bottom"/>
            <w:hideMark/>
          </w:tcPr>
          <w:p w:rsidR="008251A2" w:rsidRPr="00B47EA0" w:rsidRDefault="008251A2" w:rsidP="00B47EA0">
            <w:pPr>
              <w:pStyle w:val="12"/>
              <w:spacing w:after="0" w:line="240" w:lineRule="auto"/>
              <w:ind w:left="0"/>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1.</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Подобранный материал соответствует заданному количеству разворотов (2 разворота)</w:t>
            </w:r>
            <w:r w:rsidR="006F40A0">
              <w:rPr>
                <w:rFonts w:ascii="Times New Roman" w:hAnsi="Times New Roman"/>
                <w:bCs/>
                <w:color w:val="000000" w:themeColor="text1"/>
                <w:sz w:val="24"/>
                <w:szCs w:val="24"/>
              </w:rPr>
              <w:t>.</w:t>
            </w:r>
          </w:p>
        </w:tc>
        <w:tc>
          <w:tcPr>
            <w:tcW w:w="901" w:type="dxa"/>
            <w:vMerge w:val="restart"/>
            <w:tcBorders>
              <w:top w:val="single" w:sz="8" w:space="0" w:color="000000"/>
              <w:left w:val="single" w:sz="8" w:space="0" w:color="000000"/>
              <w:bottom w:val="single" w:sz="4" w:space="0" w:color="000000"/>
              <w:right w:val="single" w:sz="8" w:space="0" w:color="000000"/>
            </w:tcBorders>
            <w:vAlign w:val="center"/>
          </w:tcPr>
          <w:p w:rsidR="008251A2" w:rsidRPr="00B47EA0" w:rsidRDefault="008251A2" w:rsidP="00B47EA0">
            <w:pPr>
              <w:snapToGrid w:val="0"/>
              <w:spacing w:after="0" w:line="240" w:lineRule="auto"/>
              <w:jc w:val="center"/>
              <w:rPr>
                <w:rFonts w:ascii="Times New Roman" w:eastAsia="Droid Sans Fallback" w:hAnsi="Times New Roman"/>
                <w:color w:val="000000" w:themeColor="text1"/>
                <w:kern w:val="2"/>
                <w:sz w:val="24"/>
                <w:szCs w:val="24"/>
                <w:lang w:eastAsia="hi-IN" w:bidi="hi-IN"/>
              </w:rPr>
            </w:pPr>
          </w:p>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b/>
                <w:color w:val="000000" w:themeColor="text1"/>
                <w:sz w:val="24"/>
                <w:szCs w:val="24"/>
              </w:rPr>
              <w:t>1 балл</w:t>
            </w: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vAlign w:val="bottom"/>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2.</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 xml:space="preserve">Разрешение фотоматериалов соответствует заданным параметрам (300 </w:t>
            </w:r>
            <w:r w:rsidRPr="00B47EA0">
              <w:rPr>
                <w:rFonts w:ascii="Times New Roman" w:hAnsi="Times New Roman"/>
                <w:bCs/>
                <w:color w:val="000000" w:themeColor="text1"/>
                <w:sz w:val="24"/>
                <w:szCs w:val="24"/>
                <w:lang w:val="en-US"/>
              </w:rPr>
              <w:t>dpi</w:t>
            </w:r>
            <w:r w:rsidRPr="00B47EA0">
              <w:rPr>
                <w:rFonts w:ascii="Times New Roman" w:hAnsi="Times New Roman"/>
                <w:bCs/>
                <w:color w:val="000000" w:themeColor="text1"/>
                <w:sz w:val="24"/>
                <w:szCs w:val="24"/>
              </w:rPr>
              <w:t>)</w:t>
            </w:r>
            <w:r w:rsidR="006F40A0">
              <w:rPr>
                <w:rFonts w:ascii="Times New Roman" w:hAnsi="Times New Roman"/>
                <w:bCs/>
                <w:color w:val="000000" w:themeColor="text1"/>
                <w:sz w:val="24"/>
                <w:szCs w:val="24"/>
              </w:rPr>
              <w:t>.</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vAlign w:val="bottom"/>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3.</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 xml:space="preserve">Размеры </w:t>
            </w:r>
            <w:proofErr w:type="spellStart"/>
            <w:r w:rsidRPr="00B47EA0">
              <w:rPr>
                <w:rFonts w:ascii="Times New Roman" w:hAnsi="Times New Roman"/>
                <w:bCs/>
                <w:color w:val="000000" w:themeColor="text1"/>
                <w:sz w:val="24"/>
                <w:szCs w:val="24"/>
              </w:rPr>
              <w:t>дообрезные</w:t>
            </w:r>
            <w:proofErr w:type="spellEnd"/>
            <w:r w:rsidRPr="00B47EA0">
              <w:rPr>
                <w:rFonts w:ascii="Times New Roman" w:hAnsi="Times New Roman"/>
                <w:bCs/>
                <w:color w:val="000000" w:themeColor="text1"/>
                <w:sz w:val="24"/>
                <w:szCs w:val="24"/>
              </w:rPr>
              <w:t xml:space="preserve"> фотоматериала соответствуют заданному размеру</w:t>
            </w:r>
            <w:r w:rsidR="006F40A0">
              <w:rPr>
                <w:rFonts w:ascii="Times New Roman" w:hAnsi="Times New Roman"/>
                <w:bCs/>
                <w:color w:val="000000" w:themeColor="text1"/>
                <w:sz w:val="24"/>
                <w:szCs w:val="24"/>
              </w:rPr>
              <w:t>.</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vAlign w:val="bottom"/>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4.</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 xml:space="preserve">Размеры </w:t>
            </w:r>
            <w:proofErr w:type="spellStart"/>
            <w:r w:rsidRPr="00B47EA0">
              <w:rPr>
                <w:rFonts w:ascii="Times New Roman" w:hAnsi="Times New Roman"/>
                <w:bCs/>
                <w:color w:val="000000" w:themeColor="text1"/>
                <w:sz w:val="24"/>
                <w:szCs w:val="24"/>
              </w:rPr>
              <w:t>послеобрезные</w:t>
            </w:r>
            <w:proofErr w:type="spellEnd"/>
            <w:r w:rsidRPr="00B47EA0">
              <w:rPr>
                <w:rFonts w:ascii="Times New Roman" w:hAnsi="Times New Roman"/>
                <w:bCs/>
                <w:color w:val="000000" w:themeColor="text1"/>
                <w:sz w:val="24"/>
                <w:szCs w:val="24"/>
              </w:rPr>
              <w:t xml:space="preserve"> фотоматериала соответствуют заданному размеру</w:t>
            </w:r>
            <w:r w:rsidR="006F40A0">
              <w:rPr>
                <w:rFonts w:ascii="Times New Roman" w:hAnsi="Times New Roman"/>
                <w:bCs/>
                <w:color w:val="000000" w:themeColor="text1"/>
                <w:sz w:val="24"/>
                <w:szCs w:val="24"/>
              </w:rPr>
              <w:t>.</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5.</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pStyle w:val="12"/>
              <w:spacing w:after="0" w:line="240" w:lineRule="auto"/>
              <w:ind w:left="0"/>
              <w:rPr>
                <w:rFonts w:ascii="Times New Roman" w:hAnsi="Times New Roman"/>
                <w:color w:val="000000" w:themeColor="text1"/>
                <w:sz w:val="24"/>
                <w:szCs w:val="24"/>
              </w:rPr>
            </w:pPr>
            <w:r w:rsidRPr="00B47EA0">
              <w:rPr>
                <w:rFonts w:ascii="Times New Roman" w:hAnsi="Times New Roman"/>
                <w:bCs/>
                <w:color w:val="000000" w:themeColor="text1"/>
                <w:sz w:val="24"/>
                <w:szCs w:val="24"/>
              </w:rPr>
              <w:t>Подобранные фотоизображения точно монтируются</w:t>
            </w:r>
            <w:r w:rsidR="006F40A0">
              <w:rPr>
                <w:rFonts w:ascii="Times New Roman" w:hAnsi="Times New Roman"/>
                <w:bCs/>
                <w:color w:val="000000" w:themeColor="text1"/>
                <w:sz w:val="24"/>
                <w:szCs w:val="24"/>
              </w:rPr>
              <w:t>.</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6.</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Выбранные фотоизображения соответствуют выбранной теме.</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7.</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i/>
                <w:color w:val="000000" w:themeColor="text1"/>
                <w:kern w:val="2"/>
                <w:sz w:val="24"/>
                <w:szCs w:val="24"/>
                <w:lang w:eastAsia="hi-IN" w:bidi="hi-IN"/>
              </w:rPr>
            </w:pPr>
            <w:r w:rsidRPr="00B47EA0">
              <w:rPr>
                <w:rFonts w:ascii="Times New Roman" w:hAnsi="Times New Roman"/>
                <w:bCs/>
                <w:color w:val="000000" w:themeColor="text1"/>
                <w:sz w:val="24"/>
                <w:szCs w:val="24"/>
              </w:rPr>
              <w:t>Выбранные шрифты соответствуют выбранному стилю.</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80"/>
        </w:trPr>
        <w:tc>
          <w:tcPr>
            <w:tcW w:w="525" w:type="dxa"/>
            <w:tcBorders>
              <w:top w:val="single" w:sz="8" w:space="0" w:color="000000"/>
              <w:left w:val="single" w:sz="8"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8.</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 xml:space="preserve">Выбранный дизайн </w:t>
            </w:r>
            <w:proofErr w:type="spellStart"/>
            <w:r w:rsidRPr="00B47EA0">
              <w:rPr>
                <w:rFonts w:ascii="Times New Roman" w:hAnsi="Times New Roman"/>
                <w:bCs/>
                <w:color w:val="000000" w:themeColor="text1"/>
                <w:sz w:val="24"/>
                <w:szCs w:val="24"/>
              </w:rPr>
              <w:t>фотопродукции</w:t>
            </w:r>
            <w:proofErr w:type="spellEnd"/>
            <w:r w:rsidRPr="00B47EA0">
              <w:rPr>
                <w:rFonts w:ascii="Times New Roman" w:eastAsia="Times New Roman" w:hAnsi="Times New Roman"/>
                <w:color w:val="000000" w:themeColor="text1"/>
                <w:sz w:val="24"/>
                <w:szCs w:val="24"/>
              </w:rPr>
              <w:t xml:space="preserve"> </w:t>
            </w:r>
            <w:r w:rsidRPr="00B47EA0">
              <w:rPr>
                <w:rFonts w:ascii="Times New Roman" w:hAnsi="Times New Roman"/>
                <w:bCs/>
                <w:color w:val="000000" w:themeColor="text1"/>
                <w:sz w:val="24"/>
                <w:szCs w:val="24"/>
              </w:rPr>
              <w:t>логичен</w:t>
            </w:r>
            <w:r w:rsidRPr="00B47EA0">
              <w:rPr>
                <w:rFonts w:ascii="Times New Roman" w:hAnsi="Times New Roman"/>
                <w:color w:val="000000" w:themeColor="text1"/>
                <w:sz w:val="24"/>
                <w:szCs w:val="24"/>
              </w:rPr>
              <w:t xml:space="preserve"> </w:t>
            </w:r>
            <w:r w:rsidRPr="00B47EA0">
              <w:rPr>
                <w:rFonts w:ascii="Times New Roman" w:hAnsi="Times New Roman"/>
                <w:bCs/>
                <w:color w:val="000000" w:themeColor="text1"/>
                <w:sz w:val="24"/>
                <w:szCs w:val="24"/>
              </w:rPr>
              <w:t>тематике.</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9.</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Выбранный дизайн обложки</w:t>
            </w:r>
            <w:r w:rsidRPr="00B47EA0">
              <w:rPr>
                <w:rFonts w:ascii="Times New Roman" w:hAnsi="Times New Roman"/>
                <w:color w:val="000000" w:themeColor="text1"/>
                <w:sz w:val="24"/>
                <w:szCs w:val="24"/>
              </w:rPr>
              <w:t xml:space="preserve">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bCs/>
                <w:color w:val="000000" w:themeColor="text1"/>
                <w:sz w:val="24"/>
                <w:szCs w:val="24"/>
              </w:rPr>
              <w:t xml:space="preserve"> логичен  тематике.</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single" w:sz="8" w:space="0" w:color="000000"/>
              <w:left w:val="single" w:sz="8"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10.</w:t>
            </w:r>
          </w:p>
        </w:tc>
        <w:tc>
          <w:tcPr>
            <w:tcW w:w="9201" w:type="dxa"/>
            <w:tcBorders>
              <w:top w:val="single" w:sz="8" w:space="0" w:color="000000"/>
              <w:left w:val="single" w:sz="4" w:space="0" w:color="000000"/>
              <w:bottom w:val="single" w:sz="8" w:space="0" w:color="000000"/>
              <w:right w:val="nil"/>
            </w:tcBorders>
            <w:hideMark/>
          </w:tcPr>
          <w:p w:rsidR="008251A2" w:rsidRPr="00B47EA0" w:rsidRDefault="008251A2" w:rsidP="00B47EA0">
            <w:pPr>
              <w:shd w:val="clear" w:color="auto" w:fill="FFFFFF"/>
              <w:suppressAutoHyphens/>
              <w:spacing w:after="0" w:line="240" w:lineRule="auto"/>
              <w:rPr>
                <w:rFonts w:ascii="Times New Roman" w:eastAsia="Droid Sans Fallback" w:hAnsi="Times New Roman"/>
                <w:b/>
                <w:i/>
                <w:color w:val="000000" w:themeColor="text1"/>
                <w:kern w:val="2"/>
                <w:sz w:val="24"/>
                <w:szCs w:val="24"/>
                <w:lang w:eastAsia="hi-IN" w:bidi="hi-IN"/>
              </w:rPr>
            </w:pPr>
            <w:r w:rsidRPr="00B47EA0">
              <w:rPr>
                <w:rFonts w:ascii="Times New Roman" w:hAnsi="Times New Roman"/>
                <w:bCs/>
                <w:color w:val="000000" w:themeColor="text1"/>
                <w:sz w:val="24"/>
                <w:szCs w:val="24"/>
              </w:rPr>
              <w:t>Подобранный материал в целом соответствует заявленной тематике.</w:t>
            </w:r>
          </w:p>
        </w:tc>
        <w:tc>
          <w:tcPr>
            <w:tcW w:w="901" w:type="dxa"/>
            <w:vMerge/>
            <w:tcBorders>
              <w:top w:val="single" w:sz="8" w:space="0" w:color="000000"/>
              <w:left w:val="single" w:sz="8" w:space="0" w:color="000000"/>
              <w:bottom w:val="single" w:sz="4" w:space="0" w:color="000000"/>
              <w:right w:val="single" w:sz="8" w:space="0" w:color="000000"/>
            </w:tcBorders>
            <w:vAlign w:val="center"/>
            <w:hideMark/>
          </w:tcPr>
          <w:p w:rsidR="008251A2" w:rsidRPr="00B47EA0" w:rsidRDefault="008251A2" w:rsidP="00B47EA0">
            <w:pPr>
              <w:spacing w:after="0" w:line="240" w:lineRule="auto"/>
              <w:rPr>
                <w:rFonts w:ascii="Times New Roman" w:eastAsia="Droid Sans Fallback" w:hAnsi="Times New Roman"/>
                <w:color w:val="000000" w:themeColor="text1"/>
                <w:kern w:val="2"/>
                <w:sz w:val="24"/>
                <w:szCs w:val="24"/>
                <w:lang w:eastAsia="hi-IN" w:bidi="hi-IN"/>
              </w:rPr>
            </w:pPr>
          </w:p>
        </w:tc>
      </w:tr>
      <w:tr w:rsidR="008251A2" w:rsidRPr="00B47EA0" w:rsidTr="008251A2">
        <w:trPr>
          <w:trHeight w:val="255"/>
        </w:trPr>
        <w:tc>
          <w:tcPr>
            <w:tcW w:w="525" w:type="dxa"/>
            <w:tcBorders>
              <w:top w:val="nil"/>
              <w:left w:val="single" w:sz="8" w:space="0" w:color="000000"/>
              <w:bottom w:val="single" w:sz="8" w:space="0" w:color="000000"/>
              <w:right w:val="nil"/>
            </w:tcBorders>
          </w:tcPr>
          <w:p w:rsidR="008251A2" w:rsidRPr="00B47EA0" w:rsidRDefault="008251A2" w:rsidP="00B47EA0">
            <w:pPr>
              <w:shd w:val="clear" w:color="auto" w:fill="FFFFFF"/>
              <w:suppressAutoHyphens/>
              <w:snapToGrid w:val="0"/>
              <w:spacing w:after="0" w:line="240" w:lineRule="auto"/>
              <w:rPr>
                <w:rFonts w:ascii="Times New Roman" w:eastAsia="Droid Sans Fallback" w:hAnsi="Times New Roman"/>
                <w:color w:val="000000" w:themeColor="text1"/>
                <w:kern w:val="2"/>
                <w:sz w:val="24"/>
                <w:szCs w:val="24"/>
                <w:lang w:eastAsia="hi-IN" w:bidi="hi-IN"/>
              </w:rPr>
            </w:pPr>
          </w:p>
        </w:tc>
        <w:tc>
          <w:tcPr>
            <w:tcW w:w="10102" w:type="dxa"/>
            <w:gridSpan w:val="2"/>
            <w:tcBorders>
              <w:top w:val="nil"/>
              <w:left w:val="single" w:sz="4" w:space="0" w:color="000000"/>
              <w:bottom w:val="single" w:sz="8" w:space="0" w:color="000000"/>
              <w:right w:val="single" w:sz="8" w:space="0" w:color="000000"/>
            </w:tcBorders>
            <w:hideMark/>
          </w:tcPr>
          <w:p w:rsidR="008251A2" w:rsidRPr="00B47EA0" w:rsidRDefault="008251A2" w:rsidP="00B47EA0">
            <w:pPr>
              <w:shd w:val="clear" w:color="auto" w:fill="FFFFFF"/>
              <w:suppressAutoHyphens/>
              <w:snapToGrid w:val="0"/>
              <w:spacing w:after="0" w:line="240" w:lineRule="auto"/>
              <w:jc w:val="right"/>
              <w:rPr>
                <w:rFonts w:ascii="Times New Roman" w:eastAsia="Droid Sans Fallback" w:hAnsi="Times New Roman"/>
                <w:color w:val="000000" w:themeColor="text1"/>
                <w:kern w:val="2"/>
                <w:sz w:val="24"/>
                <w:szCs w:val="24"/>
                <w:lang w:eastAsia="hi-IN" w:bidi="hi-IN"/>
              </w:rPr>
            </w:pPr>
            <w:r w:rsidRPr="00B47EA0">
              <w:rPr>
                <w:rFonts w:ascii="Times New Roman" w:hAnsi="Times New Roman"/>
                <w:b/>
                <w:bCs/>
                <w:color w:val="000000" w:themeColor="text1"/>
                <w:sz w:val="24"/>
                <w:szCs w:val="24"/>
              </w:rPr>
              <w:t>Максимально 10 баллов</w:t>
            </w:r>
          </w:p>
        </w:tc>
      </w:tr>
    </w:tbl>
    <w:p w:rsidR="008251A2" w:rsidRPr="00B47EA0" w:rsidRDefault="008251A2" w:rsidP="00B47EA0">
      <w:pPr>
        <w:tabs>
          <w:tab w:val="left" w:pos="-142"/>
          <w:tab w:val="left" w:pos="0"/>
        </w:tabs>
        <w:spacing w:after="0" w:line="240" w:lineRule="auto"/>
        <w:jc w:val="center"/>
        <w:rPr>
          <w:rFonts w:ascii="Times New Roman" w:eastAsia="Droid Sans Fallback" w:hAnsi="Times New Roman"/>
          <w:b/>
          <w:color w:val="000000" w:themeColor="text1"/>
          <w:kern w:val="2"/>
          <w:sz w:val="24"/>
          <w:szCs w:val="24"/>
          <w:lang w:eastAsia="hi-IN" w:bidi="hi-IN"/>
        </w:rPr>
      </w:pPr>
    </w:p>
    <w:p w:rsidR="008251A2" w:rsidRPr="00B47EA0" w:rsidRDefault="008251A2"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Шкала соответствия количества баллов итоговой оценке:</w:t>
      </w:r>
    </w:p>
    <w:tbl>
      <w:tblPr>
        <w:tblW w:w="0" w:type="auto"/>
        <w:tblInd w:w="1912" w:type="dxa"/>
        <w:tblLayout w:type="fixed"/>
        <w:tblLook w:val="04A0" w:firstRow="1" w:lastRow="0" w:firstColumn="1" w:lastColumn="0" w:noHBand="0" w:noVBand="1"/>
      </w:tblPr>
      <w:tblGrid>
        <w:gridCol w:w="3015"/>
        <w:gridCol w:w="3055"/>
      </w:tblGrid>
      <w:tr w:rsidR="008251A2" w:rsidRPr="00B47EA0" w:rsidTr="008251A2">
        <w:tc>
          <w:tcPr>
            <w:tcW w:w="3015" w:type="dxa"/>
            <w:tcBorders>
              <w:top w:val="single" w:sz="4" w:space="0" w:color="000000"/>
              <w:left w:val="single" w:sz="4" w:space="0" w:color="000000"/>
              <w:bottom w:val="single" w:sz="4" w:space="0" w:color="000000"/>
              <w:right w:val="nil"/>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color w:val="000000" w:themeColor="text1"/>
                <w:sz w:val="24"/>
                <w:szCs w:val="24"/>
              </w:rPr>
              <w:t>Баллы</w:t>
            </w: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b/>
                <w:color w:val="000000" w:themeColor="text1"/>
                <w:sz w:val="24"/>
                <w:szCs w:val="24"/>
              </w:rPr>
              <w:t>Оценка</w:t>
            </w:r>
          </w:p>
        </w:tc>
      </w:tr>
      <w:tr w:rsidR="008251A2" w:rsidRPr="00B47EA0" w:rsidTr="008251A2">
        <w:tc>
          <w:tcPr>
            <w:tcW w:w="3015" w:type="dxa"/>
            <w:tcBorders>
              <w:top w:val="single" w:sz="4" w:space="0" w:color="000000"/>
              <w:left w:val="single" w:sz="4" w:space="0" w:color="000000"/>
              <w:bottom w:val="single" w:sz="4" w:space="0" w:color="000000"/>
              <w:right w:val="nil"/>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10</w:t>
            </w: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отлично</w:t>
            </w:r>
          </w:p>
        </w:tc>
      </w:tr>
      <w:tr w:rsidR="008251A2" w:rsidRPr="00B47EA0" w:rsidTr="008251A2">
        <w:tc>
          <w:tcPr>
            <w:tcW w:w="3015" w:type="dxa"/>
            <w:tcBorders>
              <w:top w:val="single" w:sz="4" w:space="0" w:color="000000"/>
              <w:left w:val="single" w:sz="4" w:space="0" w:color="000000"/>
              <w:bottom w:val="single" w:sz="4" w:space="0" w:color="000000"/>
              <w:right w:val="nil"/>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8 - 9</w:t>
            </w: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хорошо</w:t>
            </w:r>
          </w:p>
        </w:tc>
      </w:tr>
      <w:tr w:rsidR="008251A2" w:rsidRPr="00B47EA0" w:rsidTr="008251A2">
        <w:tc>
          <w:tcPr>
            <w:tcW w:w="3015" w:type="dxa"/>
            <w:tcBorders>
              <w:top w:val="single" w:sz="4" w:space="0" w:color="000000"/>
              <w:left w:val="single" w:sz="4" w:space="0" w:color="000000"/>
              <w:bottom w:val="single" w:sz="4" w:space="0" w:color="000000"/>
              <w:right w:val="nil"/>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6 - 7</w:t>
            </w: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удовлетворительно</w:t>
            </w:r>
          </w:p>
        </w:tc>
      </w:tr>
      <w:tr w:rsidR="008251A2" w:rsidRPr="00B47EA0" w:rsidTr="008251A2">
        <w:tc>
          <w:tcPr>
            <w:tcW w:w="3015" w:type="dxa"/>
            <w:tcBorders>
              <w:top w:val="single" w:sz="4" w:space="0" w:color="000000"/>
              <w:left w:val="single" w:sz="4" w:space="0" w:color="000000"/>
              <w:bottom w:val="single" w:sz="4" w:space="0" w:color="000000"/>
              <w:right w:val="nil"/>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Менее 5</w:t>
            </w:r>
          </w:p>
        </w:tc>
        <w:tc>
          <w:tcPr>
            <w:tcW w:w="3055" w:type="dxa"/>
            <w:tcBorders>
              <w:top w:val="single" w:sz="4" w:space="0" w:color="000000"/>
              <w:left w:val="single" w:sz="4" w:space="0" w:color="000000"/>
              <w:bottom w:val="single" w:sz="4" w:space="0" w:color="000000"/>
              <w:right w:val="single" w:sz="4" w:space="0" w:color="000000"/>
            </w:tcBorders>
            <w:vAlign w:val="center"/>
            <w:hideMark/>
          </w:tcPr>
          <w:p w:rsidR="008251A2" w:rsidRPr="00B47EA0" w:rsidRDefault="008251A2" w:rsidP="00B47EA0">
            <w:pPr>
              <w:shd w:val="clear" w:color="auto" w:fill="FFFFFF"/>
              <w:suppressAutoHyphens/>
              <w:spacing w:after="0" w:line="240" w:lineRule="auto"/>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неудовлетворительно</w:t>
            </w:r>
          </w:p>
        </w:tc>
      </w:tr>
    </w:tbl>
    <w:p w:rsidR="00567894" w:rsidRPr="00B47EA0" w:rsidRDefault="00567894" w:rsidP="00B47EA0">
      <w:pPr>
        <w:spacing w:after="0" w:line="240" w:lineRule="auto"/>
        <w:jc w:val="both"/>
        <w:rPr>
          <w:rFonts w:ascii="Times New Roman" w:hAnsi="Times New Roman"/>
          <w:color w:val="000000" w:themeColor="text1"/>
          <w:sz w:val="24"/>
          <w:szCs w:val="24"/>
        </w:rPr>
      </w:pPr>
    </w:p>
    <w:p w:rsidR="00567894" w:rsidRPr="00B47EA0" w:rsidRDefault="00F967A0" w:rsidP="00B47EA0">
      <w:pPr>
        <w:suppressAutoHyphens/>
        <w:spacing w:after="0" w:line="240" w:lineRule="auto"/>
        <w:jc w:val="center"/>
        <w:rPr>
          <w:rFonts w:ascii="Times New Roman" w:hAnsi="Times New Roman"/>
          <w:b/>
          <w:color w:val="000000" w:themeColor="text1"/>
          <w:kern w:val="36"/>
          <w:sz w:val="24"/>
          <w:szCs w:val="24"/>
          <w:lang w:eastAsia="ru-RU"/>
        </w:rPr>
      </w:pPr>
      <w:r w:rsidRPr="00B47EA0">
        <w:rPr>
          <w:rFonts w:ascii="Times New Roman" w:hAnsi="Times New Roman"/>
          <w:b/>
          <w:color w:val="000000" w:themeColor="text1"/>
          <w:kern w:val="36"/>
          <w:sz w:val="24"/>
          <w:szCs w:val="24"/>
          <w:lang w:eastAsia="ru-RU"/>
        </w:rPr>
        <w:t>Самостоятельная работа № 15</w:t>
      </w:r>
    </w:p>
    <w:p w:rsidR="008C5C30" w:rsidRPr="00B47EA0" w:rsidRDefault="008C5C30" w:rsidP="00B47EA0">
      <w:pPr>
        <w:suppressAutoHyphens/>
        <w:spacing w:after="0" w:line="240" w:lineRule="auto"/>
        <w:jc w:val="center"/>
        <w:rPr>
          <w:rFonts w:ascii="Times New Roman" w:hAnsi="Times New Roman"/>
          <w:bCs/>
          <w:color w:val="000000" w:themeColor="text1"/>
          <w:sz w:val="24"/>
          <w:szCs w:val="24"/>
        </w:rPr>
      </w:pPr>
      <w:r w:rsidRPr="00B47EA0">
        <w:rPr>
          <w:rFonts w:ascii="Times New Roman" w:hAnsi="Times New Roman"/>
          <w:bCs/>
          <w:color w:val="000000" w:themeColor="text1"/>
          <w:sz w:val="24"/>
          <w:szCs w:val="24"/>
        </w:rPr>
        <w:t>Создание компьютерного дизайн-проекта</w:t>
      </w:r>
    </w:p>
    <w:p w:rsidR="008C5C30" w:rsidRPr="00B47EA0" w:rsidRDefault="008C5C30" w:rsidP="00B47EA0">
      <w:pPr>
        <w:pStyle w:val="a8"/>
        <w:shd w:val="clear" w:color="auto" w:fill="FFFFFF"/>
        <w:spacing w:before="0" w:beforeAutospacing="0" w:after="0" w:afterAutospacing="0"/>
        <w:outlineLvl w:val="2"/>
        <w:rPr>
          <w:color w:val="000000" w:themeColor="text1"/>
        </w:rPr>
      </w:pPr>
      <w:r w:rsidRPr="00B47EA0">
        <w:rPr>
          <w:b/>
          <w:bCs/>
          <w:color w:val="000000" w:themeColor="text1"/>
        </w:rPr>
        <w:t>Цель: </w:t>
      </w:r>
      <w:r w:rsidRPr="00B47EA0">
        <w:rPr>
          <w:color w:val="000000" w:themeColor="text1"/>
        </w:rPr>
        <w:t>создать компьютерный дизайн-проект</w:t>
      </w:r>
    </w:p>
    <w:p w:rsidR="008C5C30" w:rsidRPr="00B47EA0" w:rsidRDefault="008C5C30" w:rsidP="00B47EA0">
      <w:pPr>
        <w:pStyle w:val="a8"/>
        <w:shd w:val="clear" w:color="auto" w:fill="FFFFFF"/>
        <w:spacing w:before="0" w:beforeAutospacing="0" w:after="0" w:afterAutospacing="0"/>
        <w:outlineLvl w:val="2"/>
        <w:rPr>
          <w:b/>
          <w:bCs/>
          <w:color w:val="000000" w:themeColor="text1"/>
        </w:rPr>
      </w:pPr>
      <w:r w:rsidRPr="00B47EA0">
        <w:rPr>
          <w:b/>
          <w:bCs/>
          <w:color w:val="000000" w:themeColor="text1"/>
        </w:rPr>
        <w:t>Информационные источники:</w:t>
      </w:r>
    </w:p>
    <w:p w:rsidR="008C5C30" w:rsidRPr="00B47EA0" w:rsidRDefault="008C5C30" w:rsidP="00B47EA0">
      <w:pPr>
        <w:pStyle w:val="a8"/>
        <w:shd w:val="clear" w:color="auto" w:fill="FFFFFF"/>
        <w:spacing w:before="0" w:beforeAutospacing="0" w:after="0" w:afterAutospacing="0"/>
        <w:outlineLvl w:val="2"/>
        <w:rPr>
          <w:rFonts w:eastAsia="Arial Unicode MS"/>
          <w:color w:val="000000" w:themeColor="text1"/>
          <w:kern w:val="3"/>
          <w:lang w:eastAsia="zh-CN" w:bidi="hi-IN"/>
        </w:rPr>
      </w:pPr>
      <w:r w:rsidRPr="00B47EA0">
        <w:rPr>
          <w:rFonts w:eastAsia="Arial Unicode MS"/>
          <w:color w:val="000000" w:themeColor="text1"/>
          <w:kern w:val="3"/>
          <w:lang w:eastAsia="zh-CN" w:bidi="hi-IN"/>
        </w:rPr>
        <w:t xml:space="preserve">1. </w:t>
      </w:r>
      <w:proofErr w:type="spellStart"/>
      <w:r w:rsidRPr="00B47EA0">
        <w:rPr>
          <w:rFonts w:eastAsia="Arial Unicode MS"/>
          <w:color w:val="000000" w:themeColor="text1"/>
          <w:kern w:val="3"/>
          <w:lang w:eastAsia="zh-CN" w:bidi="hi-IN"/>
        </w:rPr>
        <w:t>Дыко</w:t>
      </w:r>
      <w:proofErr w:type="spellEnd"/>
      <w:r w:rsidRPr="00B47EA0">
        <w:rPr>
          <w:rFonts w:eastAsia="Arial Unicode MS"/>
          <w:color w:val="000000" w:themeColor="text1"/>
          <w:kern w:val="3"/>
          <w:lang w:eastAsia="zh-CN" w:bidi="hi-IN"/>
        </w:rPr>
        <w:t xml:space="preserve"> Л. П. Основы композиции в фотографии. — М.: Высшая школа, 1988.</w:t>
      </w:r>
    </w:p>
    <w:p w:rsidR="008C5C30" w:rsidRPr="00B47EA0" w:rsidRDefault="008C5C30" w:rsidP="00B47EA0">
      <w:pPr>
        <w:pStyle w:val="a8"/>
        <w:shd w:val="clear" w:color="auto" w:fill="FFFFFF"/>
        <w:spacing w:before="0" w:beforeAutospacing="0" w:after="0" w:afterAutospacing="0"/>
        <w:outlineLvl w:val="2"/>
        <w:rPr>
          <w:b/>
          <w:bCs/>
          <w:color w:val="000000" w:themeColor="text1"/>
        </w:rPr>
      </w:pPr>
      <w:r w:rsidRPr="00B47EA0">
        <w:rPr>
          <w:rFonts w:eastAsia="Arial Unicode MS"/>
          <w:color w:val="000000" w:themeColor="text1"/>
          <w:kern w:val="3"/>
          <w:lang w:bidi="hi-IN"/>
        </w:rPr>
        <w:t>2. Курский Л.Д., Фельдман Я.Д. Иллюстрированное пособие по обучению фотосъемке. - М: Высшая школа, 1991.</w:t>
      </w:r>
    </w:p>
    <w:p w:rsidR="008C5C30" w:rsidRPr="00B47EA0" w:rsidRDefault="008C5C30" w:rsidP="00B47EA0">
      <w:pPr>
        <w:spacing w:after="0" w:line="240" w:lineRule="auto"/>
        <w:rPr>
          <w:rFonts w:ascii="Times New Roman" w:hAnsi="Times New Roman"/>
          <w:b/>
          <w:color w:val="000000" w:themeColor="text1"/>
          <w:sz w:val="24"/>
          <w:szCs w:val="24"/>
        </w:rPr>
      </w:pPr>
      <w:r w:rsidRPr="00B47EA0">
        <w:rPr>
          <w:rFonts w:ascii="Times New Roman" w:hAnsi="Times New Roman"/>
          <w:color w:val="000000" w:themeColor="text1"/>
          <w:sz w:val="24"/>
          <w:szCs w:val="24"/>
        </w:rPr>
        <w:t xml:space="preserve">3. Кравченко Л.В., Кравченко С.И. </w:t>
      </w:r>
      <w:proofErr w:type="spellStart"/>
      <w:r w:rsidRPr="00B47EA0">
        <w:rPr>
          <w:rFonts w:ascii="Times New Roman" w:hAnsi="Times New Roman"/>
          <w:color w:val="000000" w:themeColor="text1"/>
          <w:sz w:val="24"/>
          <w:szCs w:val="24"/>
        </w:rPr>
        <w:t>Photoshop</w:t>
      </w:r>
      <w:proofErr w:type="spellEnd"/>
      <w:r w:rsidRPr="00B47EA0">
        <w:rPr>
          <w:rFonts w:ascii="Times New Roman" w:hAnsi="Times New Roman"/>
          <w:color w:val="000000" w:themeColor="text1"/>
          <w:sz w:val="24"/>
          <w:szCs w:val="24"/>
        </w:rPr>
        <w:t xml:space="preserve"> шаг за шагом. Практикум: Учебное пособие. - М.: Форум, 2017.</w:t>
      </w:r>
    </w:p>
    <w:p w:rsidR="008C5C30" w:rsidRPr="00B47EA0" w:rsidRDefault="008C5C30" w:rsidP="00B47EA0">
      <w:pPr>
        <w:spacing w:after="0" w:line="240" w:lineRule="auto"/>
        <w:rPr>
          <w:rFonts w:ascii="Times New Roman" w:hAnsi="Times New Roman"/>
          <w:b/>
          <w:color w:val="000000" w:themeColor="text1"/>
          <w:sz w:val="24"/>
          <w:szCs w:val="24"/>
        </w:rPr>
      </w:pPr>
      <w:r w:rsidRPr="00B47EA0">
        <w:rPr>
          <w:rFonts w:ascii="Times New Roman" w:hAnsi="Times New Roman"/>
          <w:color w:val="000000" w:themeColor="text1"/>
          <w:sz w:val="24"/>
          <w:szCs w:val="24"/>
        </w:rPr>
        <w:t xml:space="preserve">4. Устинова М. </w:t>
      </w:r>
      <w:proofErr w:type="spellStart"/>
      <w:r w:rsidRPr="00B47EA0">
        <w:rPr>
          <w:rFonts w:ascii="Times New Roman" w:hAnsi="Times New Roman"/>
          <w:color w:val="000000" w:themeColor="text1"/>
          <w:sz w:val="24"/>
          <w:szCs w:val="24"/>
        </w:rPr>
        <w:t>Photoshop</w:t>
      </w:r>
      <w:proofErr w:type="spellEnd"/>
      <w:r w:rsidRPr="00B47EA0">
        <w:rPr>
          <w:rFonts w:ascii="Times New Roman" w:hAnsi="Times New Roman"/>
          <w:color w:val="000000" w:themeColor="text1"/>
          <w:sz w:val="24"/>
          <w:szCs w:val="24"/>
        </w:rPr>
        <w:t xml:space="preserve"> на примерах. Изучаем обработку фотографий и фотомонтаж на практике. - М.: Наука и техника, 2016.</w:t>
      </w:r>
    </w:p>
    <w:p w:rsidR="008C5C30" w:rsidRPr="00B47EA0" w:rsidRDefault="008C5C30" w:rsidP="00B47EA0">
      <w:pPr>
        <w:spacing w:after="0" w:line="240" w:lineRule="auto"/>
        <w:rPr>
          <w:rFonts w:ascii="Times New Roman" w:hAnsi="Times New Roman"/>
          <w:b/>
          <w:color w:val="000000" w:themeColor="text1"/>
          <w:sz w:val="24"/>
          <w:szCs w:val="24"/>
        </w:rPr>
      </w:pPr>
      <w:r w:rsidRPr="00B47EA0">
        <w:rPr>
          <w:rFonts w:ascii="Times New Roman" w:hAnsi="Times New Roman"/>
          <w:color w:val="000000" w:themeColor="text1"/>
          <w:sz w:val="24"/>
          <w:szCs w:val="24"/>
        </w:rPr>
        <w:lastRenderedPageBreak/>
        <w:t xml:space="preserve">5. </w:t>
      </w:r>
      <w:proofErr w:type="spellStart"/>
      <w:r w:rsidRPr="00B47EA0">
        <w:rPr>
          <w:rFonts w:ascii="Times New Roman" w:hAnsi="Times New Roman"/>
          <w:color w:val="000000" w:themeColor="text1"/>
          <w:sz w:val="24"/>
          <w:szCs w:val="24"/>
        </w:rPr>
        <w:t>Тозик</w:t>
      </w:r>
      <w:proofErr w:type="spellEnd"/>
      <w:r w:rsidRPr="00B47EA0">
        <w:rPr>
          <w:rFonts w:ascii="Times New Roman" w:hAnsi="Times New Roman"/>
          <w:color w:val="000000" w:themeColor="text1"/>
          <w:sz w:val="24"/>
          <w:szCs w:val="24"/>
        </w:rPr>
        <w:t xml:space="preserve"> В.Т. Компьютерная графика и дизайн: учебник. - М.: Изд. центр «Академия», 2015.</w:t>
      </w:r>
    </w:p>
    <w:p w:rsidR="008C5C30" w:rsidRPr="00B47EA0" w:rsidRDefault="008C5C30" w:rsidP="00B47EA0">
      <w:pPr>
        <w:spacing w:after="0" w:line="240" w:lineRule="auto"/>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6. Фотодело </w:t>
      </w:r>
      <w:hyperlink r:id="rId8" w:history="1">
        <w:r w:rsidRPr="00B47EA0">
          <w:rPr>
            <w:rStyle w:val="a3"/>
            <w:rFonts w:ascii="Times New Roman" w:hAnsi="Times New Roman"/>
            <w:color w:val="000000" w:themeColor="text1"/>
            <w:sz w:val="24"/>
            <w:szCs w:val="24"/>
          </w:rPr>
          <w:t>www.fotodelo.ru</w:t>
        </w:r>
      </w:hyperlink>
      <w:r w:rsidRPr="00B47EA0">
        <w:rPr>
          <w:rFonts w:ascii="Times New Roman" w:hAnsi="Times New Roman"/>
          <w:color w:val="000000" w:themeColor="text1"/>
          <w:sz w:val="24"/>
          <w:szCs w:val="24"/>
        </w:rPr>
        <w:t xml:space="preserve">, </w:t>
      </w:r>
    </w:p>
    <w:p w:rsidR="008C5C30" w:rsidRPr="00B47EA0" w:rsidRDefault="008C5C30" w:rsidP="00B47EA0">
      <w:pPr>
        <w:pStyle w:val="a8"/>
        <w:shd w:val="clear" w:color="auto" w:fill="FFFFFF"/>
        <w:spacing w:before="0" w:beforeAutospacing="0" w:after="0" w:afterAutospacing="0"/>
        <w:outlineLvl w:val="2"/>
        <w:rPr>
          <w:color w:val="000000" w:themeColor="text1"/>
        </w:rPr>
      </w:pPr>
      <w:r w:rsidRPr="00B47EA0">
        <w:rPr>
          <w:color w:val="000000" w:themeColor="text1"/>
        </w:rPr>
        <w:t xml:space="preserve">7. </w:t>
      </w:r>
      <w:proofErr w:type="spellStart"/>
      <w:r w:rsidRPr="00B47EA0">
        <w:rPr>
          <w:color w:val="000000" w:themeColor="text1"/>
        </w:rPr>
        <w:t>ПроФото</w:t>
      </w:r>
      <w:proofErr w:type="spellEnd"/>
      <w:r w:rsidRPr="00B47EA0">
        <w:rPr>
          <w:color w:val="000000" w:themeColor="text1"/>
        </w:rPr>
        <w:t xml:space="preserve"> </w:t>
      </w:r>
      <w:hyperlink r:id="rId9" w:history="1">
        <w:r w:rsidRPr="00B47EA0">
          <w:rPr>
            <w:rStyle w:val="a3"/>
            <w:color w:val="000000" w:themeColor="text1"/>
          </w:rPr>
          <w:t>www.prophotos.ru</w:t>
        </w:r>
      </w:hyperlink>
      <w:r w:rsidRPr="00B47EA0">
        <w:rPr>
          <w:b/>
          <w:bCs/>
          <w:color w:val="000000" w:themeColor="text1"/>
        </w:rPr>
        <w:t> </w:t>
      </w:r>
    </w:p>
    <w:p w:rsidR="008C5C30" w:rsidRPr="00B47EA0" w:rsidRDefault="008C5C30" w:rsidP="00B47EA0">
      <w:pPr>
        <w:pStyle w:val="a8"/>
        <w:shd w:val="clear" w:color="auto" w:fill="FFFFFF"/>
        <w:spacing w:before="0" w:beforeAutospacing="0" w:after="0" w:afterAutospacing="0"/>
        <w:jc w:val="center"/>
        <w:outlineLvl w:val="2"/>
        <w:rPr>
          <w:color w:val="000000" w:themeColor="text1"/>
        </w:rPr>
      </w:pPr>
      <w:r w:rsidRPr="00B47EA0">
        <w:rPr>
          <w:b/>
          <w:bCs/>
          <w:color w:val="000000" w:themeColor="text1"/>
        </w:rPr>
        <w:t>Задание</w:t>
      </w:r>
    </w:p>
    <w:p w:rsidR="008C5C30" w:rsidRPr="00B47EA0" w:rsidRDefault="008C5C30" w:rsidP="00B47EA0">
      <w:pPr>
        <w:widowControl w:val="0"/>
        <w:autoSpaceDN w:val="0"/>
        <w:spacing w:after="0" w:line="240" w:lineRule="auto"/>
        <w:ind w:firstLine="567"/>
        <w:textAlignment w:val="baseline"/>
        <w:rPr>
          <w:rFonts w:ascii="Times New Roman" w:eastAsia="Arial Unicode MS" w:hAnsi="Times New Roman"/>
          <w:color w:val="000000" w:themeColor="text1"/>
          <w:kern w:val="3"/>
          <w:sz w:val="24"/>
          <w:szCs w:val="24"/>
          <w:u w:val="single"/>
          <w:lang w:eastAsia="zh-CN"/>
        </w:rPr>
      </w:pPr>
      <w:r w:rsidRPr="00B47EA0">
        <w:rPr>
          <w:rFonts w:ascii="Times New Roman" w:eastAsia="Arial Unicode MS" w:hAnsi="Times New Roman"/>
          <w:color w:val="000000" w:themeColor="text1"/>
          <w:kern w:val="3"/>
          <w:sz w:val="24"/>
          <w:szCs w:val="24"/>
          <w:lang w:eastAsia="zh-CN"/>
        </w:rPr>
        <w:t>Пользуясь методическими рекомендациями</w:t>
      </w:r>
      <w:r w:rsidRPr="00B47EA0">
        <w:rPr>
          <w:rFonts w:ascii="Times New Roman" w:hAnsi="Times New Roman"/>
          <w:color w:val="000000" w:themeColor="text1"/>
          <w:sz w:val="24"/>
          <w:szCs w:val="24"/>
        </w:rPr>
        <w:t xml:space="preserve"> разработать проект индивидуального макета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 xml:space="preserve"> по одному </w:t>
      </w:r>
      <w:r w:rsidRPr="00B47EA0">
        <w:rPr>
          <w:rFonts w:ascii="Times New Roman" w:hAnsi="Times New Roman"/>
          <w:color w:val="000000" w:themeColor="text1"/>
          <w:sz w:val="24"/>
          <w:szCs w:val="24"/>
          <w:u w:val="single"/>
        </w:rPr>
        <w:t>из выбранных направлений</w:t>
      </w:r>
      <w:r w:rsidRPr="00B47EA0">
        <w:rPr>
          <w:rFonts w:ascii="Times New Roman" w:eastAsia="Arial Unicode MS" w:hAnsi="Times New Roman"/>
          <w:color w:val="000000" w:themeColor="text1"/>
          <w:kern w:val="3"/>
          <w:sz w:val="24"/>
          <w:szCs w:val="24"/>
          <w:u w:val="single"/>
          <w:lang w:eastAsia="zh-CN"/>
        </w:rPr>
        <w:t>:</w:t>
      </w:r>
    </w:p>
    <w:p w:rsidR="008C5C30" w:rsidRPr="00B47EA0" w:rsidRDefault="008C5C30" w:rsidP="00B47EA0">
      <w:pPr>
        <w:widowControl w:val="0"/>
        <w:autoSpaceDN w:val="0"/>
        <w:spacing w:after="0" w:line="240" w:lineRule="auto"/>
        <w:ind w:firstLine="567"/>
        <w:textAlignment w:val="baseline"/>
        <w:rPr>
          <w:rFonts w:ascii="Times New Roman" w:eastAsia="Arial Unicode MS" w:hAnsi="Times New Roman"/>
          <w:color w:val="000000" w:themeColor="text1"/>
          <w:kern w:val="3"/>
          <w:sz w:val="24"/>
          <w:szCs w:val="24"/>
          <w:lang w:eastAsia="zh-CN"/>
        </w:rPr>
      </w:pPr>
      <w:r w:rsidRPr="00B47EA0">
        <w:rPr>
          <w:rFonts w:ascii="Times New Roman" w:eastAsia="Arial Unicode MS" w:hAnsi="Times New Roman"/>
          <w:color w:val="000000" w:themeColor="text1"/>
          <w:kern w:val="3"/>
          <w:sz w:val="24"/>
          <w:szCs w:val="24"/>
          <w:lang w:eastAsia="zh-CN"/>
        </w:rPr>
        <w:t>Сложный монтаж портретной фотографии</w:t>
      </w:r>
    </w:p>
    <w:p w:rsidR="008C5C30" w:rsidRPr="00B47EA0" w:rsidRDefault="008C5C30" w:rsidP="00B47EA0">
      <w:pPr>
        <w:widowControl w:val="0"/>
        <w:autoSpaceDN w:val="0"/>
        <w:spacing w:after="0" w:line="240" w:lineRule="auto"/>
        <w:ind w:firstLine="567"/>
        <w:textAlignment w:val="baseline"/>
        <w:rPr>
          <w:rFonts w:ascii="Times New Roman" w:eastAsia="Arial Unicode MS" w:hAnsi="Times New Roman"/>
          <w:color w:val="000000" w:themeColor="text1"/>
          <w:kern w:val="3"/>
          <w:sz w:val="24"/>
          <w:szCs w:val="24"/>
          <w:lang w:eastAsia="zh-CN"/>
        </w:rPr>
      </w:pPr>
      <w:r w:rsidRPr="00B47EA0">
        <w:rPr>
          <w:rFonts w:ascii="Times New Roman" w:eastAsia="Arial Unicode MS" w:hAnsi="Times New Roman"/>
          <w:color w:val="000000" w:themeColor="text1"/>
          <w:kern w:val="3"/>
          <w:sz w:val="24"/>
          <w:szCs w:val="24"/>
          <w:lang w:eastAsia="zh-CN"/>
        </w:rPr>
        <w:t>Фотоколлаж</w:t>
      </w:r>
    </w:p>
    <w:p w:rsidR="008C5C30" w:rsidRPr="00B47EA0" w:rsidRDefault="008C5C30" w:rsidP="00B47EA0">
      <w:pPr>
        <w:spacing w:after="0" w:line="240" w:lineRule="auto"/>
        <w:ind w:firstLine="567"/>
        <w:rPr>
          <w:rFonts w:ascii="Times New Roman" w:eastAsia="Droid Sans Fallback" w:hAnsi="Times New Roman"/>
          <w:color w:val="000000" w:themeColor="text1"/>
          <w:kern w:val="2"/>
          <w:sz w:val="24"/>
          <w:szCs w:val="24"/>
          <w:lang w:eastAsia="hi-IN"/>
        </w:rPr>
      </w:pPr>
      <w:proofErr w:type="spellStart"/>
      <w:r w:rsidRPr="00B47EA0">
        <w:rPr>
          <w:rFonts w:ascii="Times New Roman" w:hAnsi="Times New Roman"/>
          <w:color w:val="000000" w:themeColor="text1"/>
          <w:sz w:val="24"/>
          <w:szCs w:val="24"/>
        </w:rPr>
        <w:t>Фотокалендарь</w:t>
      </w:r>
      <w:proofErr w:type="spellEnd"/>
    </w:p>
    <w:p w:rsidR="008C5C30" w:rsidRPr="00B47EA0" w:rsidRDefault="008C5C30"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Тематическая виньетка</w:t>
      </w:r>
    </w:p>
    <w:p w:rsidR="008C5C30" w:rsidRPr="00B47EA0" w:rsidRDefault="008C5C30"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Фотоальбом</w:t>
      </w:r>
    </w:p>
    <w:p w:rsidR="008C5C30" w:rsidRPr="00B47EA0" w:rsidRDefault="008C5C30" w:rsidP="00B47EA0">
      <w:pPr>
        <w:spacing w:after="0" w:line="240" w:lineRule="auto"/>
        <w:ind w:firstLine="426"/>
        <w:textAlignment w:val="baseline"/>
        <w:outlineLvl w:val="2"/>
        <w:rPr>
          <w:rFonts w:ascii="Times New Roman" w:eastAsia="Times New Roman" w:hAnsi="Times New Roman"/>
          <w:color w:val="000000" w:themeColor="text1"/>
          <w:kern w:val="2"/>
          <w:sz w:val="24"/>
          <w:szCs w:val="24"/>
          <w:lang w:eastAsia="ru-RU"/>
        </w:rPr>
      </w:pPr>
      <w:r w:rsidRPr="00B47EA0">
        <w:rPr>
          <w:rFonts w:ascii="Times New Roman" w:eastAsia="Arial Unicode MS" w:hAnsi="Times New Roman"/>
          <w:b/>
          <w:color w:val="000000" w:themeColor="text1"/>
          <w:kern w:val="3"/>
          <w:sz w:val="24"/>
          <w:szCs w:val="24"/>
          <w:lang w:eastAsia="zh-CN"/>
        </w:rPr>
        <w:t xml:space="preserve">Форма выполнения: </w:t>
      </w:r>
      <w:r w:rsidR="00307A6F" w:rsidRPr="00B47EA0">
        <w:rPr>
          <w:rFonts w:ascii="Times New Roman" w:eastAsia="Arial Unicode MS" w:hAnsi="Times New Roman"/>
          <w:color w:val="000000" w:themeColor="text1"/>
          <w:kern w:val="3"/>
          <w:sz w:val="24"/>
          <w:szCs w:val="24"/>
          <w:lang w:eastAsia="zh-CN"/>
        </w:rPr>
        <w:t>выполнение фотографических проектов</w:t>
      </w:r>
    </w:p>
    <w:p w:rsidR="008C5C30" w:rsidRPr="00B47EA0" w:rsidRDefault="008C5C30" w:rsidP="00B47EA0">
      <w:pPr>
        <w:widowControl w:val="0"/>
        <w:autoSpaceDN w:val="0"/>
        <w:spacing w:after="0" w:line="240" w:lineRule="auto"/>
        <w:ind w:firstLine="426"/>
        <w:textAlignment w:val="baseline"/>
        <w:rPr>
          <w:rFonts w:ascii="Times New Roman" w:eastAsia="Arial Unicode MS" w:hAnsi="Times New Roman"/>
          <w:b/>
          <w:bCs/>
          <w:color w:val="000000" w:themeColor="text1"/>
          <w:kern w:val="3"/>
          <w:sz w:val="24"/>
          <w:szCs w:val="24"/>
          <w:lang w:eastAsia="zh-CN"/>
        </w:rPr>
      </w:pPr>
      <w:r w:rsidRPr="00B47EA0">
        <w:rPr>
          <w:rFonts w:ascii="Times New Roman" w:eastAsia="Arial Unicode MS" w:hAnsi="Times New Roman"/>
          <w:b/>
          <w:color w:val="000000" w:themeColor="text1"/>
          <w:kern w:val="3"/>
          <w:sz w:val="24"/>
          <w:szCs w:val="24"/>
          <w:lang w:eastAsia="zh-CN"/>
        </w:rPr>
        <w:t>Форма сдачи отчётности:</w:t>
      </w:r>
      <w:r w:rsidRPr="00B47EA0">
        <w:rPr>
          <w:rFonts w:ascii="Times New Roman" w:eastAsia="Arial Unicode MS" w:hAnsi="Times New Roman"/>
          <w:color w:val="000000" w:themeColor="text1"/>
          <w:kern w:val="3"/>
          <w:sz w:val="24"/>
          <w:szCs w:val="24"/>
          <w:lang w:eastAsia="zh-CN"/>
        </w:rPr>
        <w:t xml:space="preserve"> текстовые документы </w:t>
      </w:r>
      <w:r w:rsidRPr="00B47EA0">
        <w:rPr>
          <w:rFonts w:ascii="Times New Roman" w:eastAsia="Arial Unicode MS" w:hAnsi="Times New Roman"/>
          <w:color w:val="000000" w:themeColor="text1"/>
          <w:kern w:val="3"/>
          <w:sz w:val="24"/>
          <w:szCs w:val="24"/>
          <w:lang w:val="en-US" w:eastAsia="zh-CN"/>
        </w:rPr>
        <w:t>Word</w:t>
      </w:r>
      <w:r w:rsidRPr="00B47EA0">
        <w:rPr>
          <w:rFonts w:ascii="Times New Roman" w:eastAsia="Arial Unicode MS" w:hAnsi="Times New Roman"/>
          <w:color w:val="000000" w:themeColor="text1"/>
          <w:kern w:val="3"/>
          <w:sz w:val="24"/>
          <w:szCs w:val="24"/>
          <w:lang w:eastAsia="zh-CN"/>
        </w:rPr>
        <w:t xml:space="preserve"> в электронном виде</w:t>
      </w:r>
      <w:r w:rsidRPr="00B47EA0">
        <w:rPr>
          <w:rFonts w:ascii="Times New Roman" w:hAnsi="Times New Roman"/>
          <w:bCs/>
          <w:color w:val="000000" w:themeColor="text1"/>
          <w:sz w:val="24"/>
          <w:szCs w:val="24"/>
        </w:rPr>
        <w:t xml:space="preserve">; </w:t>
      </w:r>
      <w:r w:rsidRPr="00B47EA0">
        <w:rPr>
          <w:rFonts w:ascii="Times New Roman" w:eastAsia="Times New Roman" w:hAnsi="Times New Roman"/>
          <w:color w:val="000000" w:themeColor="text1"/>
          <w:sz w:val="24"/>
          <w:szCs w:val="24"/>
          <w:lang w:eastAsia="ru-RU"/>
        </w:rPr>
        <w:t xml:space="preserve">макет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в</w:t>
      </w:r>
      <w:r w:rsidRPr="00B47EA0">
        <w:rPr>
          <w:rFonts w:ascii="Times New Roman" w:eastAsia="Arial Unicode MS" w:hAnsi="Times New Roman"/>
          <w:color w:val="000000" w:themeColor="text1"/>
          <w:kern w:val="3"/>
          <w:sz w:val="24"/>
          <w:szCs w:val="24"/>
          <w:lang w:eastAsia="zh-CN"/>
        </w:rPr>
        <w:t xml:space="preserve"> электронном виде.</w:t>
      </w:r>
    </w:p>
    <w:p w:rsidR="008C5C30" w:rsidRPr="00B47EA0" w:rsidRDefault="008C5C30" w:rsidP="00B47EA0">
      <w:pPr>
        <w:widowControl w:val="0"/>
        <w:autoSpaceDN w:val="0"/>
        <w:spacing w:after="0" w:line="240" w:lineRule="auto"/>
        <w:jc w:val="center"/>
        <w:textAlignment w:val="baseline"/>
        <w:rPr>
          <w:rFonts w:ascii="Times New Roman" w:eastAsia="Arial Unicode MS" w:hAnsi="Times New Roman"/>
          <w:b/>
          <w:bCs/>
          <w:color w:val="000000" w:themeColor="text1"/>
          <w:kern w:val="3"/>
          <w:sz w:val="24"/>
          <w:szCs w:val="24"/>
          <w:lang w:eastAsia="zh-CN"/>
        </w:rPr>
      </w:pPr>
    </w:p>
    <w:p w:rsidR="008C5C30" w:rsidRPr="00B47EA0" w:rsidRDefault="008C5C30" w:rsidP="00B47EA0">
      <w:pPr>
        <w:widowControl w:val="0"/>
        <w:autoSpaceDN w:val="0"/>
        <w:spacing w:after="0" w:line="240" w:lineRule="auto"/>
        <w:jc w:val="center"/>
        <w:textAlignment w:val="baseline"/>
        <w:rPr>
          <w:rFonts w:ascii="Times New Roman" w:eastAsia="Arial Unicode MS" w:hAnsi="Times New Roman"/>
          <w:b/>
          <w:bCs/>
          <w:color w:val="000000" w:themeColor="text1"/>
          <w:kern w:val="3"/>
          <w:sz w:val="24"/>
          <w:szCs w:val="24"/>
          <w:lang w:eastAsia="zh-CN"/>
        </w:rPr>
      </w:pPr>
      <w:r w:rsidRPr="00B47EA0">
        <w:rPr>
          <w:rFonts w:ascii="Times New Roman" w:eastAsia="Arial Unicode MS" w:hAnsi="Times New Roman"/>
          <w:b/>
          <w:bCs/>
          <w:color w:val="000000" w:themeColor="text1"/>
          <w:kern w:val="3"/>
          <w:sz w:val="24"/>
          <w:szCs w:val="24"/>
          <w:lang w:eastAsia="zh-CN"/>
        </w:rPr>
        <w:t>МЕТОДИЧЕСКИЕ РЕКОМЕНДАЦИИ ПО ВЫПОЛНЕНИЮ ПРОЕКТОВ</w:t>
      </w:r>
    </w:p>
    <w:p w:rsidR="008C5C30" w:rsidRPr="00B47EA0" w:rsidRDefault="008C5C30" w:rsidP="00B47EA0">
      <w:pPr>
        <w:spacing w:after="0" w:line="240" w:lineRule="auto"/>
        <w:jc w:val="center"/>
        <w:textAlignment w:val="baseline"/>
        <w:outlineLvl w:val="2"/>
        <w:rPr>
          <w:rFonts w:ascii="Times New Roman" w:eastAsia="Times New Roman" w:hAnsi="Times New Roman"/>
          <w:b/>
          <w:color w:val="000000" w:themeColor="text1"/>
          <w:sz w:val="24"/>
          <w:szCs w:val="24"/>
          <w:lang w:eastAsia="ru-RU"/>
        </w:rPr>
      </w:pPr>
      <w:r w:rsidRPr="00B47EA0">
        <w:rPr>
          <w:rFonts w:ascii="Times New Roman" w:eastAsia="Times New Roman" w:hAnsi="Times New Roman"/>
          <w:b/>
          <w:color w:val="000000" w:themeColor="text1"/>
          <w:sz w:val="24"/>
          <w:szCs w:val="24"/>
          <w:lang w:eastAsia="ru-RU"/>
        </w:rPr>
        <w:t>Структура проекта</w:t>
      </w:r>
    </w:p>
    <w:p w:rsidR="008C5C30" w:rsidRPr="00B47EA0" w:rsidRDefault="008C5C30" w:rsidP="00B47EA0">
      <w:pPr>
        <w:spacing w:after="0" w:line="240" w:lineRule="auto"/>
        <w:textAlignment w:val="baseline"/>
        <w:outlineLvl w:val="2"/>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Титульный лист проекта</w:t>
      </w:r>
    </w:p>
    <w:p w:rsidR="008C5C30" w:rsidRPr="00B47EA0" w:rsidRDefault="008C5C30" w:rsidP="00B47EA0">
      <w:pPr>
        <w:spacing w:after="0" w:line="240" w:lineRule="auto"/>
        <w:textAlignment w:val="baseline"/>
        <w:outlineLvl w:val="2"/>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Введение проекта</w:t>
      </w:r>
    </w:p>
    <w:p w:rsidR="008C5C30" w:rsidRPr="00B47EA0" w:rsidRDefault="008C5C30" w:rsidP="00B47EA0">
      <w:pPr>
        <w:spacing w:after="0" w:line="240" w:lineRule="auto"/>
        <w:textAlignment w:val="baseline"/>
        <w:outlineLvl w:val="2"/>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Технологическая часть проекта</w:t>
      </w:r>
    </w:p>
    <w:p w:rsidR="008C5C30" w:rsidRPr="00B47EA0" w:rsidRDefault="008C5C30" w:rsidP="00B47EA0">
      <w:pPr>
        <w:spacing w:after="0" w:line="240" w:lineRule="auto"/>
        <w:textAlignment w:val="baseline"/>
        <w:outlineLvl w:val="2"/>
        <w:rPr>
          <w:rFonts w:ascii="Times New Roman" w:eastAsia="Times New Roman" w:hAnsi="Times New Roman"/>
          <w:color w:val="000000" w:themeColor="text1"/>
          <w:sz w:val="24"/>
          <w:szCs w:val="24"/>
          <w:lang w:eastAsia="ru-RU"/>
        </w:rPr>
      </w:pPr>
      <w:r w:rsidRPr="00B47EA0">
        <w:rPr>
          <w:rFonts w:ascii="Times New Roman" w:hAnsi="Times New Roman"/>
          <w:bCs/>
          <w:color w:val="000000" w:themeColor="text1"/>
          <w:sz w:val="24"/>
          <w:szCs w:val="24"/>
        </w:rPr>
        <w:t>Заключение проекта</w:t>
      </w:r>
    </w:p>
    <w:p w:rsidR="008C5C30" w:rsidRPr="00B47EA0" w:rsidRDefault="008C5C30" w:rsidP="00B47EA0">
      <w:pPr>
        <w:spacing w:after="0" w:line="240" w:lineRule="auto"/>
        <w:textAlignment w:val="baseline"/>
        <w:outlineLvl w:val="2"/>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Приложения</w:t>
      </w:r>
    </w:p>
    <w:p w:rsidR="008C5C30" w:rsidRPr="00B47EA0" w:rsidRDefault="008C5C30" w:rsidP="00B47EA0">
      <w:pPr>
        <w:spacing w:after="0" w:line="240" w:lineRule="auto"/>
        <w:jc w:val="center"/>
        <w:textAlignment w:val="baseline"/>
        <w:outlineLvl w:val="2"/>
        <w:rPr>
          <w:rFonts w:ascii="Times New Roman" w:eastAsia="Times New Roman" w:hAnsi="Times New Roman"/>
          <w:color w:val="000000" w:themeColor="text1"/>
          <w:sz w:val="24"/>
          <w:szCs w:val="24"/>
          <w:u w:val="single"/>
          <w:lang w:eastAsia="ru-RU"/>
        </w:rPr>
      </w:pPr>
      <w:r w:rsidRPr="00B47EA0">
        <w:rPr>
          <w:rFonts w:ascii="Times New Roman" w:eastAsia="Times New Roman" w:hAnsi="Times New Roman"/>
          <w:color w:val="000000" w:themeColor="text1"/>
          <w:sz w:val="24"/>
          <w:szCs w:val="24"/>
          <w:u w:val="single"/>
          <w:lang w:eastAsia="ru-RU"/>
        </w:rPr>
        <w:t>Титульный лист проекта</w:t>
      </w:r>
    </w:p>
    <w:p w:rsidR="008C5C30" w:rsidRPr="00B47EA0" w:rsidRDefault="008C5C30" w:rsidP="00B47EA0">
      <w:pPr>
        <w:spacing w:after="0" w:line="240" w:lineRule="auto"/>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b/>
          <w:bCs/>
          <w:i/>
          <w:iCs/>
          <w:color w:val="000000" w:themeColor="text1"/>
          <w:sz w:val="24"/>
          <w:szCs w:val="24"/>
          <w:bdr w:val="none" w:sz="0" w:space="0" w:color="auto" w:frame="1"/>
          <w:lang w:eastAsia="ru-RU"/>
        </w:rPr>
        <w:t>Образец оформления титульного листа проекта</w:t>
      </w:r>
    </w:p>
    <w:tbl>
      <w:tblPr>
        <w:tblW w:w="0" w:type="auto"/>
        <w:tblInd w:w="1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8C5C30" w:rsidRPr="00B47EA0" w:rsidTr="008C5C30">
        <w:tc>
          <w:tcPr>
            <w:tcW w:w="5807" w:type="dxa"/>
            <w:tcBorders>
              <w:top w:val="single" w:sz="4" w:space="0" w:color="auto"/>
              <w:left w:val="single" w:sz="4" w:space="0" w:color="auto"/>
              <w:bottom w:val="single" w:sz="4" w:space="0" w:color="auto"/>
              <w:right w:val="single" w:sz="4" w:space="0" w:color="auto"/>
            </w:tcBorders>
          </w:tcPr>
          <w:p w:rsidR="008C5C30" w:rsidRPr="00B47EA0" w:rsidRDefault="008C5C30" w:rsidP="00B47EA0">
            <w:pPr>
              <w:spacing w:after="0" w:line="240" w:lineRule="auto"/>
              <w:jc w:val="center"/>
              <w:rPr>
                <w:rFonts w:ascii="Times New Roman" w:eastAsia="Droid Sans Fallback" w:hAnsi="Times New Roman"/>
                <w:b/>
                <w:color w:val="000000" w:themeColor="text1"/>
                <w:kern w:val="2"/>
                <w:sz w:val="24"/>
                <w:szCs w:val="24"/>
                <w:u w:val="single"/>
                <w:lang w:eastAsia="hi-IN" w:bidi="hi-IN"/>
              </w:rPr>
            </w:pPr>
            <w:r w:rsidRPr="00B47EA0">
              <w:rPr>
                <w:rFonts w:ascii="Times New Roman" w:hAnsi="Times New Roman"/>
                <w:b/>
                <w:color w:val="000000" w:themeColor="text1"/>
                <w:sz w:val="24"/>
                <w:szCs w:val="24"/>
              </w:rPr>
              <w:t>Санкт-Петербургское государственное бюджетное профессиональное образовательное учреждение «Оптико-механический лицей»</w:t>
            </w:r>
          </w:p>
          <w:p w:rsidR="008C5C30" w:rsidRPr="00B47EA0" w:rsidRDefault="008C5C30" w:rsidP="00B47EA0">
            <w:pPr>
              <w:spacing w:after="0" w:line="240" w:lineRule="auto"/>
              <w:rPr>
                <w:rFonts w:ascii="Times New Roman" w:hAnsi="Times New Roman"/>
                <w:color w:val="000000" w:themeColor="text1"/>
                <w:sz w:val="24"/>
                <w:szCs w:val="24"/>
              </w:rPr>
            </w:pPr>
          </w:p>
          <w:p w:rsidR="008C5C30" w:rsidRPr="00B47EA0" w:rsidRDefault="008C5C30" w:rsidP="00B47EA0">
            <w:pPr>
              <w:spacing w:after="0" w:line="240" w:lineRule="auto"/>
              <w:rPr>
                <w:rFonts w:ascii="Times New Roman" w:hAnsi="Times New Roman"/>
                <w:color w:val="000000" w:themeColor="text1"/>
                <w:sz w:val="24"/>
                <w:szCs w:val="24"/>
              </w:rPr>
            </w:pPr>
          </w:p>
          <w:p w:rsidR="008C5C30" w:rsidRPr="00B47EA0" w:rsidRDefault="008C5C30" w:rsidP="00B47EA0">
            <w:pPr>
              <w:spacing w:after="0" w:line="240" w:lineRule="auto"/>
              <w:rPr>
                <w:rFonts w:ascii="Times New Roman" w:hAnsi="Times New Roman"/>
                <w:color w:val="000000" w:themeColor="text1"/>
                <w:sz w:val="24"/>
                <w:szCs w:val="24"/>
              </w:rPr>
            </w:pPr>
          </w:p>
          <w:p w:rsidR="008C5C30" w:rsidRPr="00B47EA0" w:rsidRDefault="008C5C30" w:rsidP="00B47EA0">
            <w:pPr>
              <w:spacing w:after="0" w:line="240" w:lineRule="auto"/>
              <w:rPr>
                <w:rFonts w:ascii="Times New Roman" w:hAnsi="Times New Roman"/>
                <w:color w:val="000000" w:themeColor="text1"/>
                <w:sz w:val="24"/>
                <w:szCs w:val="24"/>
              </w:rPr>
            </w:pPr>
          </w:p>
          <w:p w:rsidR="008C5C30" w:rsidRPr="00B47EA0" w:rsidRDefault="008C5C30"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ПРОЕКТ</w:t>
            </w:r>
          </w:p>
          <w:p w:rsidR="008C5C30" w:rsidRPr="00B47EA0" w:rsidRDefault="008C5C30" w:rsidP="00B47EA0">
            <w:pPr>
              <w:spacing w:after="0" w:line="240" w:lineRule="auto"/>
              <w:jc w:val="center"/>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Индивидуальный проект </w:t>
            </w:r>
            <w:proofErr w:type="spellStart"/>
            <w:r w:rsidRPr="00B47EA0">
              <w:rPr>
                <w:rFonts w:ascii="Times New Roman" w:hAnsi="Times New Roman"/>
                <w:b/>
                <w:color w:val="000000" w:themeColor="text1"/>
                <w:sz w:val="24"/>
                <w:szCs w:val="24"/>
              </w:rPr>
              <w:t>фотопродукции</w:t>
            </w:r>
            <w:proofErr w:type="spellEnd"/>
          </w:p>
          <w:p w:rsidR="008C5C30" w:rsidRPr="00B47EA0" w:rsidRDefault="00927051" w:rsidP="00B47EA0">
            <w:pPr>
              <w:spacing w:after="0" w:line="240" w:lineRule="auto"/>
              <w:jc w:val="center"/>
              <w:rPr>
                <w:rFonts w:ascii="Times New Roman" w:hAnsi="Times New Roman"/>
                <w:b/>
                <w:color w:val="000000" w:themeColor="text1"/>
                <w:sz w:val="24"/>
                <w:szCs w:val="24"/>
              </w:rPr>
            </w:pPr>
            <w:proofErr w:type="spellStart"/>
            <w:r w:rsidRPr="00B47EA0">
              <w:rPr>
                <w:rFonts w:ascii="Times New Roman" w:hAnsi="Times New Roman"/>
                <w:b/>
                <w:color w:val="000000" w:themeColor="text1"/>
                <w:sz w:val="24"/>
                <w:szCs w:val="24"/>
              </w:rPr>
              <w:t>Фотокалендар</w:t>
            </w:r>
            <w:r w:rsidR="008C5C30" w:rsidRPr="00B47EA0">
              <w:rPr>
                <w:rFonts w:ascii="Times New Roman" w:hAnsi="Times New Roman"/>
                <w:b/>
                <w:color w:val="000000" w:themeColor="text1"/>
                <w:sz w:val="24"/>
                <w:szCs w:val="24"/>
              </w:rPr>
              <w:t>ь</w:t>
            </w:r>
            <w:proofErr w:type="spellEnd"/>
            <w:r w:rsidR="008C5C30" w:rsidRPr="00B47EA0">
              <w:rPr>
                <w:rFonts w:ascii="Times New Roman" w:hAnsi="Times New Roman"/>
                <w:b/>
                <w:color w:val="000000" w:themeColor="text1"/>
                <w:sz w:val="24"/>
                <w:szCs w:val="24"/>
              </w:rPr>
              <w:t xml:space="preserve"> </w:t>
            </w:r>
            <w:r w:rsidR="008C5C30" w:rsidRPr="00B47EA0">
              <w:rPr>
                <w:rFonts w:ascii="Times New Roman" w:eastAsia="Times New Roman" w:hAnsi="Times New Roman"/>
                <w:color w:val="000000" w:themeColor="text1"/>
                <w:sz w:val="24"/>
                <w:szCs w:val="24"/>
              </w:rPr>
              <w:t>«</w:t>
            </w:r>
            <w:r w:rsidR="008C5C30" w:rsidRPr="00B47EA0">
              <w:rPr>
                <w:rFonts w:ascii="Times New Roman" w:hAnsi="Times New Roman"/>
                <w:b/>
                <w:color w:val="000000" w:themeColor="text1"/>
                <w:sz w:val="24"/>
                <w:szCs w:val="24"/>
              </w:rPr>
              <w:t>Времена года</w:t>
            </w:r>
            <w:r w:rsidR="008C5C30" w:rsidRPr="00B47EA0">
              <w:rPr>
                <w:rFonts w:ascii="Times New Roman" w:eastAsia="Times New Roman" w:hAnsi="Times New Roman"/>
                <w:color w:val="000000" w:themeColor="text1"/>
                <w:sz w:val="24"/>
                <w:szCs w:val="24"/>
              </w:rPr>
              <w:t>»</w:t>
            </w:r>
          </w:p>
          <w:p w:rsidR="008C5C30" w:rsidRPr="00B47EA0" w:rsidRDefault="008C5C30" w:rsidP="00B47EA0">
            <w:pPr>
              <w:spacing w:after="0" w:line="240" w:lineRule="auto"/>
              <w:rPr>
                <w:rFonts w:ascii="Times New Roman" w:hAnsi="Times New Roman"/>
                <w:color w:val="000000" w:themeColor="text1"/>
                <w:sz w:val="24"/>
                <w:szCs w:val="24"/>
              </w:rPr>
            </w:pPr>
          </w:p>
          <w:p w:rsidR="008C5C30" w:rsidRPr="00B47EA0" w:rsidRDefault="008C5C30" w:rsidP="00B47EA0">
            <w:pPr>
              <w:spacing w:after="0" w:line="240" w:lineRule="auto"/>
              <w:ind w:firstLine="708"/>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                             Николаева Д.В.,</w:t>
            </w:r>
          </w:p>
          <w:p w:rsidR="008C5C30" w:rsidRPr="00B47EA0" w:rsidRDefault="008C5C30"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                                           студентка группы 401</w:t>
            </w:r>
          </w:p>
          <w:p w:rsidR="008C5C30" w:rsidRPr="00B47EA0" w:rsidRDefault="008C5C30" w:rsidP="00B47EA0">
            <w:pPr>
              <w:spacing w:after="0" w:line="240" w:lineRule="auto"/>
              <w:ind w:firstLine="708"/>
              <w:rPr>
                <w:rFonts w:ascii="Times New Roman" w:hAnsi="Times New Roman"/>
                <w:color w:val="000000" w:themeColor="text1"/>
                <w:sz w:val="24"/>
                <w:szCs w:val="24"/>
              </w:rPr>
            </w:pPr>
            <w:r w:rsidRPr="00B47EA0">
              <w:rPr>
                <w:rFonts w:ascii="Times New Roman" w:hAnsi="Times New Roman"/>
                <w:color w:val="000000" w:themeColor="text1"/>
                <w:sz w:val="24"/>
                <w:szCs w:val="24"/>
              </w:rPr>
              <w:t xml:space="preserve">                                         </w:t>
            </w:r>
          </w:p>
          <w:p w:rsidR="008C5C30" w:rsidRPr="00B47EA0" w:rsidRDefault="008C5C30" w:rsidP="00B47EA0">
            <w:pPr>
              <w:spacing w:after="0" w:line="240" w:lineRule="auto"/>
              <w:jc w:val="center"/>
              <w:rPr>
                <w:rFonts w:ascii="Times New Roman" w:hAnsi="Times New Roman"/>
                <w:color w:val="000000" w:themeColor="text1"/>
                <w:sz w:val="24"/>
                <w:szCs w:val="24"/>
              </w:rPr>
            </w:pPr>
          </w:p>
          <w:p w:rsidR="008C5C30" w:rsidRPr="00B47EA0" w:rsidRDefault="008C5C30" w:rsidP="00B47EA0">
            <w:pPr>
              <w:spacing w:after="0" w:line="240" w:lineRule="auto"/>
              <w:jc w:val="center"/>
              <w:rPr>
                <w:rFonts w:ascii="Times New Roman" w:hAnsi="Times New Roman"/>
                <w:color w:val="000000" w:themeColor="text1"/>
                <w:sz w:val="24"/>
                <w:szCs w:val="24"/>
              </w:rPr>
            </w:pPr>
          </w:p>
          <w:p w:rsidR="008C5C30" w:rsidRPr="00B47EA0" w:rsidRDefault="008C5C30" w:rsidP="00B47EA0">
            <w:pPr>
              <w:spacing w:after="0" w:line="240" w:lineRule="auto"/>
              <w:jc w:val="center"/>
              <w:rPr>
                <w:rFonts w:ascii="Times New Roman" w:hAnsi="Times New Roman"/>
                <w:color w:val="000000" w:themeColor="text1"/>
                <w:sz w:val="24"/>
                <w:szCs w:val="24"/>
              </w:rPr>
            </w:pPr>
            <w:r w:rsidRPr="00B47EA0">
              <w:rPr>
                <w:rFonts w:ascii="Times New Roman" w:hAnsi="Times New Roman"/>
                <w:color w:val="000000" w:themeColor="text1"/>
                <w:sz w:val="24"/>
                <w:szCs w:val="24"/>
              </w:rPr>
              <w:t>2023</w:t>
            </w:r>
          </w:p>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b/>
                <w:bCs/>
                <w:color w:val="000000" w:themeColor="text1"/>
                <w:kern w:val="2"/>
                <w:sz w:val="24"/>
                <w:szCs w:val="24"/>
                <w:lang w:eastAsia="hi-IN" w:bidi="hi-IN"/>
              </w:rPr>
            </w:pPr>
          </w:p>
        </w:tc>
      </w:tr>
    </w:tbl>
    <w:p w:rsidR="008C5C30" w:rsidRPr="00B47EA0" w:rsidRDefault="008C5C30" w:rsidP="00B47EA0">
      <w:pPr>
        <w:spacing w:after="0" w:line="240" w:lineRule="auto"/>
        <w:textAlignment w:val="baseline"/>
        <w:outlineLvl w:val="2"/>
        <w:rPr>
          <w:rFonts w:ascii="Times New Roman" w:eastAsia="Times New Roman" w:hAnsi="Times New Roman"/>
          <w:color w:val="000000" w:themeColor="text1"/>
          <w:kern w:val="2"/>
          <w:sz w:val="24"/>
          <w:szCs w:val="24"/>
          <w:lang w:eastAsia="ru-RU" w:bidi="hi-IN"/>
        </w:rPr>
      </w:pPr>
    </w:p>
    <w:p w:rsidR="008C5C30" w:rsidRPr="00B47EA0" w:rsidRDefault="008C5C30" w:rsidP="00B47EA0">
      <w:pPr>
        <w:spacing w:after="0" w:line="240" w:lineRule="auto"/>
        <w:jc w:val="center"/>
        <w:textAlignment w:val="baseline"/>
        <w:outlineLvl w:val="2"/>
        <w:rPr>
          <w:rFonts w:ascii="Times New Roman" w:eastAsia="Times New Roman" w:hAnsi="Times New Roman"/>
          <w:color w:val="000000" w:themeColor="text1"/>
          <w:sz w:val="24"/>
          <w:szCs w:val="24"/>
          <w:u w:val="single"/>
          <w:lang w:eastAsia="ru-RU"/>
        </w:rPr>
      </w:pPr>
      <w:r w:rsidRPr="00B47EA0">
        <w:rPr>
          <w:rFonts w:ascii="Times New Roman" w:eastAsia="Times New Roman" w:hAnsi="Times New Roman"/>
          <w:color w:val="000000" w:themeColor="text1"/>
          <w:sz w:val="24"/>
          <w:szCs w:val="24"/>
          <w:u w:val="single"/>
          <w:lang w:eastAsia="ru-RU"/>
        </w:rPr>
        <w:t>Введение проекта</w:t>
      </w:r>
    </w:p>
    <w:p w:rsidR="008C5C30" w:rsidRPr="00B47EA0" w:rsidRDefault="008C5C30" w:rsidP="00B47EA0">
      <w:pPr>
        <w:spacing w:after="0" w:line="240" w:lineRule="auto"/>
        <w:ind w:firstLine="567"/>
        <w:textAlignment w:val="baseline"/>
        <w:outlineLvl w:val="2"/>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shd w:val="clear" w:color="auto" w:fill="FFFFFF"/>
          <w:lang w:eastAsia="ru-RU"/>
        </w:rPr>
        <w:t xml:space="preserve">Первой главой творческого проекта является Введение. </w:t>
      </w:r>
      <w:r w:rsidRPr="00B47EA0">
        <w:rPr>
          <w:rFonts w:ascii="Times New Roman" w:eastAsia="Times New Roman" w:hAnsi="Times New Roman"/>
          <w:color w:val="000000" w:themeColor="text1"/>
          <w:sz w:val="24"/>
          <w:szCs w:val="24"/>
          <w:lang w:eastAsia="ru-RU"/>
        </w:rPr>
        <w:t>Объем Введения – не более 1 страницы.</w:t>
      </w:r>
    </w:p>
    <w:p w:rsidR="008C5C30" w:rsidRPr="00B47EA0" w:rsidRDefault="008C5C30" w:rsidP="00B47EA0">
      <w:pPr>
        <w:spacing w:after="0" w:line="240" w:lineRule="auto"/>
        <w:ind w:firstLine="567"/>
        <w:rPr>
          <w:rFonts w:ascii="Times New Roman" w:eastAsia="Droid Sans Fallback" w:hAnsi="Times New Roman"/>
          <w:color w:val="000000" w:themeColor="text1"/>
          <w:sz w:val="24"/>
          <w:szCs w:val="24"/>
          <w:lang w:eastAsia="hi-IN"/>
        </w:rPr>
      </w:pPr>
      <w:r w:rsidRPr="00B47EA0">
        <w:rPr>
          <w:rFonts w:ascii="Times New Roman" w:eastAsia="Times New Roman" w:hAnsi="Times New Roman"/>
          <w:color w:val="000000" w:themeColor="text1"/>
          <w:sz w:val="24"/>
          <w:szCs w:val="24"/>
          <w:shd w:val="clear" w:color="auto" w:fill="FFFFFF"/>
          <w:lang w:eastAsia="ru-RU"/>
        </w:rPr>
        <w:t xml:space="preserve">Прежде всего, следует отметить, что проект выполняется в рамках самостоятельной работы по междисциплинарному курсу </w:t>
      </w:r>
      <w:r w:rsidRPr="00B47EA0">
        <w:rPr>
          <w:rFonts w:ascii="Times New Roman" w:hAnsi="Times New Roman"/>
          <w:color w:val="000000" w:themeColor="text1"/>
          <w:sz w:val="24"/>
          <w:szCs w:val="24"/>
          <w:lang w:eastAsia="ru-RU"/>
        </w:rPr>
        <w:t>«Основы ретуши и компьютерного дизайна фотографических изображений» (МДК 03.01) профессионального модуля «</w:t>
      </w:r>
      <w:r w:rsidRPr="00B47EA0">
        <w:rPr>
          <w:rFonts w:ascii="Times New Roman" w:hAnsi="Times New Roman"/>
          <w:color w:val="000000" w:themeColor="text1"/>
          <w:sz w:val="24"/>
          <w:szCs w:val="24"/>
        </w:rPr>
        <w:t>Выполнение работ ретушера</w:t>
      </w:r>
      <w:r w:rsidRPr="00B47EA0">
        <w:rPr>
          <w:rFonts w:ascii="Times New Roman" w:hAnsi="Times New Roman"/>
          <w:color w:val="000000" w:themeColor="text1"/>
          <w:sz w:val="24"/>
          <w:szCs w:val="24"/>
          <w:lang w:eastAsia="ru-RU"/>
        </w:rPr>
        <w:t>» (ПМ.03).</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 главе </w:t>
      </w:r>
      <w:r w:rsidRPr="00B47EA0">
        <w:rPr>
          <w:rFonts w:ascii="Times New Roman" w:eastAsia="Times New Roman" w:hAnsi="Times New Roman"/>
          <w:bCs/>
          <w:color w:val="000000" w:themeColor="text1"/>
          <w:sz w:val="24"/>
          <w:szCs w:val="24"/>
          <w:bdr w:val="none" w:sz="0" w:space="0" w:color="auto" w:frame="1"/>
          <w:lang w:eastAsia="ru-RU"/>
        </w:rPr>
        <w:t>Введение</w:t>
      </w:r>
      <w:r w:rsidRPr="00B47EA0">
        <w:rPr>
          <w:rFonts w:ascii="Times New Roman" w:eastAsia="Times New Roman" w:hAnsi="Times New Roman"/>
          <w:b/>
          <w:bCs/>
          <w:color w:val="000000" w:themeColor="text1"/>
          <w:sz w:val="24"/>
          <w:szCs w:val="24"/>
          <w:bdr w:val="none" w:sz="0" w:space="0" w:color="auto" w:frame="1"/>
          <w:lang w:eastAsia="ru-RU"/>
        </w:rPr>
        <w:t xml:space="preserve"> </w:t>
      </w:r>
      <w:r w:rsidRPr="00B47EA0">
        <w:rPr>
          <w:rFonts w:ascii="Times New Roman" w:eastAsia="Times New Roman" w:hAnsi="Times New Roman"/>
          <w:color w:val="000000" w:themeColor="text1"/>
          <w:sz w:val="24"/>
          <w:szCs w:val="24"/>
          <w:lang w:eastAsia="ru-RU"/>
        </w:rPr>
        <w:t xml:space="preserve">обосновывается актуальность выбранной темы проекта, цель и содержание поставленных задач, формулируется планируемый результат и основные проблемы, </w:t>
      </w:r>
      <w:r w:rsidRPr="00B47EA0">
        <w:rPr>
          <w:rFonts w:ascii="Times New Roman" w:eastAsia="Times New Roman" w:hAnsi="Times New Roman"/>
          <w:color w:val="000000" w:themeColor="text1"/>
          <w:sz w:val="24"/>
          <w:szCs w:val="24"/>
          <w:lang w:eastAsia="ru-RU"/>
        </w:rPr>
        <w:lastRenderedPageBreak/>
        <w:t>рассматриваемые в проекте, сообщается, кому предназначен проект и в чем состоит его новизна.</w:t>
      </w:r>
    </w:p>
    <w:p w:rsidR="008C5C30" w:rsidRPr="00B47EA0" w:rsidRDefault="008C5C30" w:rsidP="00B47EA0">
      <w:pPr>
        <w:keepNext/>
        <w:keepLines/>
        <w:spacing w:after="0" w:line="240" w:lineRule="auto"/>
        <w:ind w:firstLine="567"/>
        <w:textAlignment w:val="baseline"/>
        <w:outlineLvl w:val="1"/>
        <w:rPr>
          <w:rFonts w:ascii="Times New Roman" w:eastAsia="Times New Roman" w:hAnsi="Times New Roman"/>
          <w:b/>
          <w:i/>
          <w:color w:val="000000" w:themeColor="text1"/>
          <w:sz w:val="24"/>
          <w:szCs w:val="24"/>
          <w:lang w:eastAsia="hi-IN"/>
        </w:rPr>
      </w:pPr>
      <w:r w:rsidRPr="00B47EA0">
        <w:rPr>
          <w:rFonts w:ascii="Times New Roman" w:eastAsia="Times New Roman" w:hAnsi="Times New Roman"/>
          <w:b/>
          <w:bCs/>
          <w:i/>
          <w:color w:val="000000" w:themeColor="text1"/>
          <w:sz w:val="24"/>
          <w:szCs w:val="24"/>
        </w:rPr>
        <w:t>Обоснование актуальности проекта</w:t>
      </w:r>
    </w:p>
    <w:p w:rsidR="008C5C30" w:rsidRPr="00B47EA0" w:rsidRDefault="008C5C30" w:rsidP="00B47EA0">
      <w:pPr>
        <w:spacing w:after="0" w:line="240" w:lineRule="auto"/>
        <w:ind w:firstLine="567"/>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shd w:val="clear" w:color="auto" w:fill="FFFFFF"/>
          <w:lang w:eastAsia="ru-RU"/>
        </w:rPr>
        <w:t>При обосновании выбора своего проекта в разделе </w:t>
      </w:r>
      <w:r w:rsidRPr="00B47EA0">
        <w:rPr>
          <w:rFonts w:ascii="Times New Roman" w:eastAsia="Times New Roman" w:hAnsi="Times New Roman"/>
          <w:color w:val="000000" w:themeColor="text1"/>
          <w:sz w:val="24"/>
          <w:szCs w:val="24"/>
          <w:bdr w:val="none" w:sz="0" w:space="0" w:color="auto" w:frame="1"/>
          <w:shd w:val="clear" w:color="auto" w:fill="FFFFFF"/>
          <w:lang w:eastAsia="ru-RU"/>
        </w:rPr>
        <w:t xml:space="preserve">Введение </w:t>
      </w:r>
      <w:r w:rsidRPr="00B47EA0">
        <w:rPr>
          <w:rFonts w:ascii="Times New Roman" w:eastAsia="Times New Roman" w:hAnsi="Times New Roman"/>
          <w:color w:val="000000" w:themeColor="text1"/>
          <w:sz w:val="24"/>
          <w:szCs w:val="24"/>
          <w:shd w:val="clear" w:color="auto" w:fill="FFFFFF"/>
          <w:lang w:eastAsia="ru-RU"/>
        </w:rPr>
        <w:t>необходимо решить, почему именно эту творческую работу нужно в настоящее время выполнить.</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bCs/>
          <w:color w:val="000000" w:themeColor="text1"/>
          <w:sz w:val="24"/>
          <w:szCs w:val="24"/>
          <w:bdr w:val="none" w:sz="0" w:space="0" w:color="auto" w:frame="1"/>
          <w:lang w:eastAsia="ru-RU"/>
        </w:rPr>
        <w:t>Обоснование актуальности творческого проекта</w:t>
      </w:r>
      <w:r w:rsidRPr="00B47EA0">
        <w:rPr>
          <w:rFonts w:ascii="Times New Roman" w:eastAsia="Times New Roman" w:hAnsi="Times New Roman"/>
          <w:color w:val="000000" w:themeColor="text1"/>
          <w:sz w:val="24"/>
          <w:szCs w:val="24"/>
          <w:lang w:eastAsia="ru-RU"/>
        </w:rPr>
        <w:t> - это объяснение необходимости, нужности и полезности выполнения данного проекта. Простыми словами, если проект будет не актуален, то зачем и для кого его создавать.</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bCs/>
          <w:color w:val="000000" w:themeColor="text1"/>
          <w:sz w:val="24"/>
          <w:szCs w:val="24"/>
          <w:bdr w:val="none" w:sz="0" w:space="0" w:color="auto" w:frame="1"/>
          <w:lang w:eastAsia="ru-RU"/>
        </w:rPr>
        <w:t>Актуальность</w:t>
      </w:r>
      <w:r w:rsidRPr="00B47EA0">
        <w:rPr>
          <w:rFonts w:ascii="Times New Roman" w:eastAsia="Times New Roman" w:hAnsi="Times New Roman"/>
          <w:color w:val="000000" w:themeColor="text1"/>
          <w:sz w:val="24"/>
          <w:szCs w:val="24"/>
          <w:lang w:eastAsia="ru-RU"/>
        </w:rPr>
        <w:t> или обоснование актуальности проекта обязательно и включает оценку значимости проекта и предполагаемых результатов.</w:t>
      </w:r>
    </w:p>
    <w:p w:rsidR="008C5C30" w:rsidRPr="00B47EA0" w:rsidRDefault="008C5C30" w:rsidP="00B47EA0">
      <w:pPr>
        <w:keepNext/>
        <w:keepLines/>
        <w:spacing w:after="0" w:line="240" w:lineRule="auto"/>
        <w:ind w:firstLine="567"/>
        <w:textAlignment w:val="baseline"/>
        <w:outlineLvl w:val="0"/>
        <w:rPr>
          <w:rFonts w:ascii="Times New Roman" w:eastAsia="Times New Roman" w:hAnsi="Times New Roman"/>
          <w:i/>
          <w:color w:val="000000" w:themeColor="text1"/>
          <w:sz w:val="24"/>
          <w:szCs w:val="24"/>
          <w:lang w:eastAsia="hi-IN"/>
        </w:rPr>
      </w:pPr>
      <w:r w:rsidRPr="00B47EA0">
        <w:rPr>
          <w:rFonts w:ascii="Times New Roman" w:eastAsia="Times New Roman" w:hAnsi="Times New Roman"/>
          <w:b/>
          <w:bCs/>
          <w:i/>
          <w:color w:val="000000" w:themeColor="text1"/>
          <w:sz w:val="24"/>
          <w:szCs w:val="24"/>
        </w:rPr>
        <w:t xml:space="preserve">Цель проекта </w:t>
      </w:r>
    </w:p>
    <w:p w:rsidR="008C5C30" w:rsidRPr="00B47EA0" w:rsidRDefault="008C5C30" w:rsidP="00B47EA0">
      <w:pPr>
        <w:spacing w:after="0" w:line="240" w:lineRule="auto"/>
        <w:ind w:firstLine="567"/>
        <w:textAlignment w:val="baseline"/>
        <w:rPr>
          <w:rFonts w:ascii="Times New Roman" w:eastAsia="Droid Sans Fallback" w:hAnsi="Times New Roman"/>
          <w:color w:val="000000" w:themeColor="text1"/>
          <w:sz w:val="24"/>
          <w:szCs w:val="24"/>
        </w:rPr>
      </w:pPr>
      <w:r w:rsidRPr="00B47EA0">
        <w:rPr>
          <w:rFonts w:ascii="Times New Roman" w:hAnsi="Times New Roman"/>
          <w:i/>
          <w:iCs/>
          <w:color w:val="000000" w:themeColor="text1"/>
          <w:sz w:val="24"/>
          <w:szCs w:val="24"/>
          <w:bdr w:val="none" w:sz="0" w:space="0" w:color="auto" w:frame="1"/>
        </w:rPr>
        <w:t>Цель проекта</w:t>
      </w:r>
      <w:r w:rsidRPr="00B47EA0">
        <w:rPr>
          <w:rFonts w:ascii="Times New Roman" w:hAnsi="Times New Roman"/>
          <w:color w:val="000000" w:themeColor="text1"/>
          <w:sz w:val="24"/>
          <w:szCs w:val="24"/>
        </w:rPr>
        <w:t> – это модель желаемого конечного практического результата (продукта), который должен быть достигнут в итоге проведения работы.</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Целью проекта является планируемый результат (макет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достигнутый в результате индивидуальной работы.</w:t>
      </w:r>
    </w:p>
    <w:p w:rsidR="008C5C30" w:rsidRPr="00B47EA0" w:rsidRDefault="008C5C30" w:rsidP="00B47EA0">
      <w:pPr>
        <w:keepNext/>
        <w:keepLines/>
        <w:spacing w:after="0" w:line="240" w:lineRule="auto"/>
        <w:ind w:firstLine="567"/>
        <w:textAlignment w:val="baseline"/>
        <w:outlineLvl w:val="1"/>
        <w:rPr>
          <w:rFonts w:ascii="Times New Roman" w:eastAsia="Times New Roman" w:hAnsi="Times New Roman"/>
          <w:bCs/>
          <w:i/>
          <w:color w:val="000000" w:themeColor="text1"/>
          <w:sz w:val="24"/>
          <w:szCs w:val="24"/>
          <w:lang w:eastAsia="hi-IN"/>
        </w:rPr>
      </w:pPr>
      <w:r w:rsidRPr="00B47EA0">
        <w:rPr>
          <w:rFonts w:ascii="Times New Roman" w:eastAsia="Times New Roman" w:hAnsi="Times New Roman"/>
          <w:bCs/>
          <w:i/>
          <w:color w:val="000000" w:themeColor="text1"/>
          <w:sz w:val="24"/>
          <w:szCs w:val="24"/>
        </w:rPr>
        <w:t>Простой план составления цели проекта</w:t>
      </w:r>
    </w:p>
    <w:p w:rsidR="008C5C30" w:rsidRPr="00B47EA0" w:rsidRDefault="008C5C30" w:rsidP="00B47EA0">
      <w:pPr>
        <w:spacing w:after="0" w:line="240" w:lineRule="auto"/>
        <w:ind w:firstLine="567"/>
        <w:rPr>
          <w:rFonts w:ascii="Times New Roman" w:eastAsia="Droid Sans Fallback" w:hAnsi="Times New Roman"/>
          <w:color w:val="000000" w:themeColor="text1"/>
          <w:sz w:val="24"/>
          <w:szCs w:val="24"/>
        </w:rPr>
      </w:pPr>
      <w:r w:rsidRPr="00B47EA0">
        <w:rPr>
          <w:rFonts w:ascii="Times New Roman" w:hAnsi="Times New Roman"/>
          <w:color w:val="000000" w:themeColor="text1"/>
          <w:sz w:val="24"/>
          <w:szCs w:val="24"/>
        </w:rPr>
        <w:t>1. Выберите одно из слов типа: изготовить, создать, усовершенствовать, выполнить, научиться выполнять, и др.</w:t>
      </w:r>
    </w:p>
    <w:p w:rsidR="008C5C30" w:rsidRPr="00B47EA0" w:rsidRDefault="008C5C30"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2. Добавьте название изделия.</w:t>
      </w:r>
    </w:p>
    <w:p w:rsidR="008C5C30" w:rsidRPr="00B47EA0" w:rsidRDefault="008C5C30" w:rsidP="00B47EA0">
      <w:pPr>
        <w:spacing w:after="0" w:line="240" w:lineRule="auto"/>
        <w:ind w:firstLine="567"/>
        <w:rPr>
          <w:rFonts w:ascii="Times New Roman" w:hAnsi="Times New Roman"/>
          <w:color w:val="000000" w:themeColor="text1"/>
          <w:sz w:val="24"/>
          <w:szCs w:val="24"/>
        </w:rPr>
      </w:pPr>
      <w:r w:rsidRPr="00B47EA0">
        <w:rPr>
          <w:rFonts w:ascii="Times New Roman" w:hAnsi="Times New Roman"/>
          <w:color w:val="000000" w:themeColor="text1"/>
          <w:sz w:val="24"/>
          <w:szCs w:val="24"/>
        </w:rPr>
        <w:t>3. Добавьте одну из фраз типа:</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 в какой технике будет выполнено, из чего? (например, "изготовление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применяя технологии многослойного монтажа").</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в каком жанре? (например, "в жанре портрет")</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ценность изделия? (например, "которое будет иметь художественную ценность")</w:t>
      </w:r>
    </w:p>
    <w:p w:rsidR="008C5C30" w:rsidRPr="00B47EA0" w:rsidRDefault="008C5C30" w:rsidP="00B47EA0">
      <w:pPr>
        <w:keepNext/>
        <w:keepLines/>
        <w:spacing w:after="0" w:line="240" w:lineRule="auto"/>
        <w:ind w:firstLine="567"/>
        <w:textAlignment w:val="baseline"/>
        <w:outlineLvl w:val="0"/>
        <w:rPr>
          <w:rFonts w:ascii="Times New Roman" w:eastAsia="Times New Roman" w:hAnsi="Times New Roman"/>
          <w:i/>
          <w:color w:val="000000" w:themeColor="text1"/>
          <w:sz w:val="24"/>
          <w:szCs w:val="24"/>
          <w:lang w:eastAsia="hi-IN"/>
        </w:rPr>
      </w:pPr>
      <w:r w:rsidRPr="00B47EA0">
        <w:rPr>
          <w:rFonts w:ascii="Times New Roman" w:eastAsia="Times New Roman" w:hAnsi="Times New Roman"/>
          <w:b/>
          <w:bCs/>
          <w:i/>
          <w:color w:val="000000" w:themeColor="text1"/>
          <w:sz w:val="24"/>
          <w:szCs w:val="24"/>
        </w:rPr>
        <w:t>Задачи творческого проекта</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От указания цели проекта перейдем к формулировке конкретных задач проекта, которые предстоит решать в соответствии с ней в процессе работы над индивидуальным проектом. </w:t>
      </w:r>
    </w:p>
    <w:p w:rsidR="008C5C30" w:rsidRPr="00B47EA0" w:rsidRDefault="008C5C30" w:rsidP="00B47EA0">
      <w:pPr>
        <w:spacing w:after="0" w:line="240" w:lineRule="auto"/>
        <w:ind w:firstLine="567"/>
        <w:textAlignment w:val="baseline"/>
        <w:rPr>
          <w:rFonts w:ascii="Times New Roman" w:eastAsia="Droid Sans Fallback" w:hAnsi="Times New Roman"/>
          <w:color w:val="000000" w:themeColor="text1"/>
          <w:sz w:val="24"/>
          <w:szCs w:val="24"/>
          <w:lang w:eastAsia="hi-IN"/>
        </w:rPr>
      </w:pPr>
      <w:r w:rsidRPr="00B47EA0">
        <w:rPr>
          <w:rFonts w:ascii="Times New Roman" w:hAnsi="Times New Roman"/>
          <w:bCs/>
          <w:color w:val="000000" w:themeColor="text1"/>
          <w:sz w:val="24"/>
          <w:szCs w:val="24"/>
          <w:bdr w:val="none" w:sz="0" w:space="0" w:color="auto" w:frame="1"/>
        </w:rPr>
        <w:t>Задачи проекта</w:t>
      </w:r>
      <w:r w:rsidRPr="00B47EA0">
        <w:rPr>
          <w:rFonts w:ascii="Times New Roman" w:hAnsi="Times New Roman"/>
          <w:color w:val="000000" w:themeColor="text1"/>
          <w:sz w:val="24"/>
          <w:szCs w:val="24"/>
        </w:rPr>
        <w:t> - это все последовательные этапы организации и изготовления изделия с начала до конца. Задачи проекта описываются во </w:t>
      </w:r>
      <w:r w:rsidRPr="00B47EA0">
        <w:rPr>
          <w:rFonts w:ascii="Times New Roman" w:hAnsi="Times New Roman"/>
          <w:color w:val="000000" w:themeColor="text1"/>
          <w:sz w:val="24"/>
          <w:szCs w:val="24"/>
          <w:bdr w:val="none" w:sz="0" w:space="0" w:color="auto" w:frame="1"/>
        </w:rPr>
        <w:t>Введении проекта</w:t>
      </w:r>
      <w:r w:rsidRPr="00B47EA0">
        <w:rPr>
          <w:rFonts w:ascii="Times New Roman" w:hAnsi="Times New Roman"/>
          <w:color w:val="000000" w:themeColor="text1"/>
          <w:sz w:val="24"/>
          <w:szCs w:val="24"/>
        </w:rPr>
        <w:t> после цели.</w:t>
      </w:r>
    </w:p>
    <w:p w:rsidR="008C5C30" w:rsidRPr="00B47EA0" w:rsidRDefault="008C5C30" w:rsidP="00B47EA0">
      <w:pPr>
        <w:keepNext/>
        <w:keepLines/>
        <w:spacing w:after="0" w:line="240" w:lineRule="auto"/>
        <w:ind w:firstLine="567"/>
        <w:textAlignment w:val="baseline"/>
        <w:outlineLvl w:val="1"/>
        <w:rPr>
          <w:rFonts w:ascii="Times New Roman" w:eastAsia="Times New Roman" w:hAnsi="Times New Roman"/>
          <w:i/>
          <w:color w:val="000000" w:themeColor="text1"/>
          <w:sz w:val="24"/>
          <w:szCs w:val="24"/>
        </w:rPr>
      </w:pPr>
      <w:r w:rsidRPr="00B47EA0">
        <w:rPr>
          <w:rFonts w:ascii="Times New Roman" w:eastAsia="Times New Roman" w:hAnsi="Times New Roman"/>
          <w:bCs/>
          <w:i/>
          <w:color w:val="000000" w:themeColor="text1"/>
          <w:sz w:val="24"/>
          <w:szCs w:val="24"/>
        </w:rPr>
        <w:t>Простой план составления задач проекта</w:t>
      </w:r>
    </w:p>
    <w:p w:rsidR="008C5C30" w:rsidRPr="00B47EA0" w:rsidRDefault="008C5C30" w:rsidP="00B47EA0">
      <w:pPr>
        <w:spacing w:after="0" w:line="240" w:lineRule="auto"/>
        <w:ind w:firstLine="567"/>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shd w:val="clear" w:color="auto" w:fill="FFFFFF"/>
          <w:lang w:eastAsia="ru-RU"/>
        </w:rPr>
        <w:t>Для того, чтобы </w:t>
      </w:r>
      <w:r w:rsidRPr="00B47EA0">
        <w:rPr>
          <w:rFonts w:ascii="Times New Roman" w:eastAsia="Times New Roman" w:hAnsi="Times New Roman"/>
          <w:iCs/>
          <w:color w:val="000000" w:themeColor="text1"/>
          <w:sz w:val="24"/>
          <w:szCs w:val="24"/>
          <w:bdr w:val="none" w:sz="0" w:space="0" w:color="auto" w:frame="1"/>
          <w:shd w:val="clear" w:color="auto" w:fill="FFFFFF"/>
          <w:lang w:eastAsia="ru-RU"/>
        </w:rPr>
        <w:t>определить задачи проекта</w:t>
      </w:r>
      <w:r w:rsidRPr="00B47EA0">
        <w:rPr>
          <w:rFonts w:ascii="Times New Roman" w:eastAsia="Times New Roman" w:hAnsi="Times New Roman"/>
          <w:color w:val="000000" w:themeColor="text1"/>
          <w:sz w:val="24"/>
          <w:szCs w:val="24"/>
          <w:shd w:val="clear" w:color="auto" w:fill="FFFFFF"/>
          <w:lang w:eastAsia="ru-RU"/>
        </w:rPr>
        <w:t>, нужно последовательно отвечать себе на вопрос: «</w:t>
      </w:r>
      <w:r w:rsidRPr="00B47EA0">
        <w:rPr>
          <w:rFonts w:ascii="Times New Roman" w:eastAsia="Times New Roman" w:hAnsi="Times New Roman"/>
          <w:iCs/>
          <w:color w:val="000000" w:themeColor="text1"/>
          <w:sz w:val="24"/>
          <w:szCs w:val="24"/>
          <w:bdr w:val="none" w:sz="0" w:space="0" w:color="auto" w:frame="1"/>
          <w:shd w:val="clear" w:color="auto" w:fill="FFFFFF"/>
          <w:lang w:eastAsia="ru-RU"/>
        </w:rPr>
        <w:t>Что нужно сделать, чтобы достичь цели проекта?</w:t>
      </w:r>
      <w:r w:rsidRPr="00B47EA0">
        <w:rPr>
          <w:rFonts w:ascii="Times New Roman" w:eastAsia="Times New Roman" w:hAnsi="Times New Roman"/>
          <w:color w:val="000000" w:themeColor="text1"/>
          <w:sz w:val="24"/>
          <w:szCs w:val="24"/>
          <w:shd w:val="clear" w:color="auto" w:fill="FFFFFF"/>
          <w:lang w:eastAsia="ru-RU"/>
        </w:rPr>
        <w:t>»</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Обычно </w:t>
      </w:r>
      <w:r w:rsidRPr="00B47EA0">
        <w:rPr>
          <w:rFonts w:ascii="Times New Roman" w:eastAsia="Times New Roman" w:hAnsi="Times New Roman"/>
          <w:bCs/>
          <w:color w:val="000000" w:themeColor="text1"/>
          <w:sz w:val="24"/>
          <w:szCs w:val="24"/>
          <w:bdr w:val="none" w:sz="0" w:space="0" w:color="auto" w:frame="1"/>
          <w:lang w:eastAsia="ru-RU"/>
        </w:rPr>
        <w:t>задачи работы</w:t>
      </w:r>
      <w:r w:rsidRPr="00B47EA0">
        <w:rPr>
          <w:rFonts w:ascii="Times New Roman" w:eastAsia="Times New Roman" w:hAnsi="Times New Roman"/>
          <w:color w:val="000000" w:themeColor="text1"/>
          <w:sz w:val="24"/>
          <w:szCs w:val="24"/>
          <w:lang w:eastAsia="ru-RU"/>
        </w:rPr>
        <w:t xml:space="preserve"> перечисляются (научиться..., разработать..., усовершенствовать..., ознакомиться..., освоить..., определить..., выбрать..., подобрать..., провести..., изучить..., развить..., соблюдать..., проанализировать..., закрепить... и т.п.).</w:t>
      </w:r>
    </w:p>
    <w:p w:rsidR="008C5C30" w:rsidRPr="00B47EA0" w:rsidRDefault="008C5C30" w:rsidP="00B47EA0">
      <w:pPr>
        <w:spacing w:after="0" w:line="240" w:lineRule="auto"/>
        <w:ind w:firstLine="567"/>
        <w:textAlignment w:val="baseline"/>
        <w:rPr>
          <w:rFonts w:ascii="Times New Roman" w:eastAsia="Times New Roman" w:hAnsi="Times New Roman"/>
          <w:b/>
          <w:i/>
          <w:color w:val="000000" w:themeColor="text1"/>
          <w:sz w:val="24"/>
          <w:szCs w:val="24"/>
          <w:lang w:eastAsia="ru-RU"/>
        </w:rPr>
      </w:pPr>
      <w:r w:rsidRPr="00B47EA0">
        <w:rPr>
          <w:rFonts w:ascii="Times New Roman" w:eastAsia="Times New Roman" w:hAnsi="Times New Roman"/>
          <w:b/>
          <w:i/>
          <w:color w:val="000000" w:themeColor="text1"/>
          <w:sz w:val="24"/>
          <w:szCs w:val="24"/>
          <w:lang w:eastAsia="ru-RU"/>
        </w:rPr>
        <w:t xml:space="preserve">Конкретизируйте ниже приведенные задачи, вставив конкретный вид </w:t>
      </w:r>
      <w:proofErr w:type="spellStart"/>
      <w:r w:rsidRPr="00B47EA0">
        <w:rPr>
          <w:rFonts w:ascii="Times New Roman" w:eastAsia="Times New Roman" w:hAnsi="Times New Roman"/>
          <w:b/>
          <w:i/>
          <w:color w:val="000000" w:themeColor="text1"/>
          <w:sz w:val="24"/>
          <w:szCs w:val="24"/>
          <w:lang w:eastAsia="ru-RU"/>
        </w:rPr>
        <w:t>фотопродукции</w:t>
      </w:r>
      <w:proofErr w:type="spellEnd"/>
      <w:r w:rsidRPr="00B47EA0">
        <w:rPr>
          <w:rFonts w:ascii="Times New Roman" w:eastAsia="Times New Roman" w:hAnsi="Times New Roman"/>
          <w:b/>
          <w:i/>
          <w:color w:val="000000" w:themeColor="text1"/>
          <w:sz w:val="24"/>
          <w:szCs w:val="24"/>
          <w:lang w:eastAsia="ru-RU"/>
        </w:rPr>
        <w:t>:</w:t>
      </w:r>
    </w:p>
    <w:p w:rsidR="008C5C30" w:rsidRPr="00B47EA0" w:rsidRDefault="008C5C30" w:rsidP="00B47EA0">
      <w:pPr>
        <w:numPr>
          <w:ilvl w:val="0"/>
          <w:numId w:val="38"/>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Изучить технологию изготовления </w:t>
      </w:r>
      <w:proofErr w:type="spellStart"/>
      <w:r w:rsidRPr="00B47EA0">
        <w:rPr>
          <w:rFonts w:ascii="Times New Roman" w:eastAsia="Times New Roman" w:hAnsi="Times New Roman"/>
          <w:bCs/>
          <w:color w:val="000000" w:themeColor="text1"/>
          <w:sz w:val="24"/>
          <w:szCs w:val="24"/>
          <w:bdr w:val="none" w:sz="0" w:space="0" w:color="auto" w:frame="1"/>
          <w:lang w:eastAsia="ru-RU"/>
        </w:rPr>
        <w:t>фотопродукции</w:t>
      </w:r>
      <w:proofErr w:type="spellEnd"/>
      <w:r w:rsidRPr="00B47EA0">
        <w:rPr>
          <w:rFonts w:ascii="Times New Roman" w:eastAsia="Times New Roman" w:hAnsi="Times New Roman"/>
          <w:bCs/>
          <w:color w:val="000000" w:themeColor="text1"/>
          <w:sz w:val="24"/>
          <w:szCs w:val="24"/>
          <w:bdr w:val="none" w:sz="0" w:space="0" w:color="auto" w:frame="1"/>
          <w:lang w:eastAsia="ru-RU"/>
        </w:rPr>
        <w:t xml:space="preserve"> в виде ………..</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38"/>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Ознакомиться с основными приемами изготовления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w:t>
      </w:r>
      <w:r w:rsidRPr="00B47EA0">
        <w:rPr>
          <w:rFonts w:ascii="Times New Roman" w:eastAsia="Times New Roman" w:hAnsi="Times New Roman"/>
          <w:bCs/>
          <w:color w:val="000000" w:themeColor="text1"/>
          <w:sz w:val="24"/>
          <w:szCs w:val="24"/>
          <w:bdr w:val="none" w:sz="0" w:space="0" w:color="auto" w:frame="1"/>
          <w:lang w:eastAsia="ru-RU"/>
        </w:rPr>
        <w:t>в виде ………..</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38"/>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Ознакомиться с современными технологиями изготовления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w:t>
      </w:r>
      <w:r w:rsidRPr="00B47EA0">
        <w:rPr>
          <w:rFonts w:ascii="Times New Roman" w:eastAsia="Times New Roman" w:hAnsi="Times New Roman"/>
          <w:bCs/>
          <w:color w:val="000000" w:themeColor="text1"/>
          <w:sz w:val="24"/>
          <w:szCs w:val="24"/>
          <w:bdr w:val="none" w:sz="0" w:space="0" w:color="auto" w:frame="1"/>
          <w:lang w:eastAsia="ru-RU"/>
        </w:rPr>
        <w:t>в виде ………..</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38"/>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Ознакомиться с историей создания направления в котором будут изготовлена </w:t>
      </w:r>
      <w:proofErr w:type="spellStart"/>
      <w:r w:rsidRPr="00B47EA0">
        <w:rPr>
          <w:rFonts w:ascii="Times New Roman" w:eastAsia="Times New Roman" w:hAnsi="Times New Roman"/>
          <w:color w:val="000000" w:themeColor="text1"/>
          <w:sz w:val="24"/>
          <w:szCs w:val="24"/>
          <w:lang w:eastAsia="ru-RU"/>
        </w:rPr>
        <w:t>фотопродукция</w:t>
      </w:r>
      <w:proofErr w:type="spellEnd"/>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38"/>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Изучить композиционные закономерности построения фотоизображения </w:t>
      </w:r>
      <w:r w:rsidRPr="00B47EA0">
        <w:rPr>
          <w:rFonts w:ascii="Times New Roman" w:eastAsia="Times New Roman" w:hAnsi="Times New Roman"/>
          <w:bCs/>
          <w:color w:val="000000" w:themeColor="text1"/>
          <w:sz w:val="24"/>
          <w:szCs w:val="24"/>
          <w:bdr w:val="none" w:sz="0" w:space="0" w:color="auto" w:frame="1"/>
          <w:lang w:eastAsia="ru-RU"/>
        </w:rPr>
        <w:t xml:space="preserve">при изготовлении </w:t>
      </w:r>
      <w:proofErr w:type="spellStart"/>
      <w:r w:rsidRPr="00B47EA0">
        <w:rPr>
          <w:rFonts w:ascii="Times New Roman" w:eastAsia="Times New Roman" w:hAnsi="Times New Roman"/>
          <w:bCs/>
          <w:color w:val="000000" w:themeColor="text1"/>
          <w:sz w:val="24"/>
          <w:szCs w:val="24"/>
          <w:bdr w:val="none" w:sz="0" w:space="0" w:color="auto" w:frame="1"/>
          <w:lang w:eastAsia="ru-RU"/>
        </w:rPr>
        <w:t>фотопродукции</w:t>
      </w:r>
      <w:proofErr w:type="spellEnd"/>
      <w:r w:rsidRPr="00B47EA0">
        <w:rPr>
          <w:rFonts w:ascii="Times New Roman" w:eastAsia="Times New Roman" w:hAnsi="Times New Roman"/>
          <w:bCs/>
          <w:color w:val="000000" w:themeColor="text1"/>
          <w:sz w:val="24"/>
          <w:szCs w:val="24"/>
          <w:bdr w:val="none" w:sz="0" w:space="0" w:color="auto" w:frame="1"/>
          <w:lang w:eastAsia="ru-RU"/>
        </w:rPr>
        <w:t xml:space="preserve"> ………..</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38"/>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Разработать план изготовления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w:t>
      </w:r>
      <w:r w:rsidRPr="00B47EA0">
        <w:rPr>
          <w:rFonts w:ascii="Times New Roman" w:eastAsia="Times New Roman" w:hAnsi="Times New Roman"/>
          <w:bCs/>
          <w:color w:val="000000" w:themeColor="text1"/>
          <w:sz w:val="24"/>
          <w:szCs w:val="24"/>
          <w:bdr w:val="none" w:sz="0" w:space="0" w:color="auto" w:frame="1"/>
          <w:lang w:eastAsia="ru-RU"/>
        </w:rPr>
        <w:t>в виде ………..</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39"/>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Выбрать необходимое оборудование для изготовления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w:t>
      </w:r>
      <w:r w:rsidRPr="00B47EA0">
        <w:rPr>
          <w:rFonts w:ascii="Times New Roman" w:eastAsia="Times New Roman" w:hAnsi="Times New Roman"/>
          <w:bCs/>
          <w:color w:val="000000" w:themeColor="text1"/>
          <w:sz w:val="24"/>
          <w:szCs w:val="24"/>
          <w:bdr w:val="none" w:sz="0" w:space="0" w:color="auto" w:frame="1"/>
          <w:lang w:eastAsia="ru-RU"/>
        </w:rPr>
        <w:t>в виде ………..</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39"/>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Создать </w:t>
      </w:r>
      <w:proofErr w:type="spellStart"/>
      <w:r w:rsidRPr="00B47EA0">
        <w:rPr>
          <w:rFonts w:ascii="Times New Roman" w:eastAsia="Times New Roman" w:hAnsi="Times New Roman"/>
          <w:color w:val="000000" w:themeColor="text1"/>
          <w:sz w:val="24"/>
          <w:szCs w:val="24"/>
          <w:lang w:eastAsia="ru-RU"/>
        </w:rPr>
        <w:t>фотопродукцию</w:t>
      </w:r>
      <w:proofErr w:type="spellEnd"/>
      <w:r w:rsidRPr="00B47EA0">
        <w:rPr>
          <w:rFonts w:ascii="Times New Roman" w:eastAsia="Times New Roman" w:hAnsi="Times New Roman"/>
          <w:color w:val="000000" w:themeColor="text1"/>
          <w:sz w:val="24"/>
          <w:szCs w:val="24"/>
          <w:lang w:eastAsia="ru-RU"/>
        </w:rPr>
        <w:t xml:space="preserve"> </w:t>
      </w:r>
      <w:r w:rsidRPr="00B47EA0">
        <w:rPr>
          <w:rFonts w:ascii="Times New Roman" w:eastAsia="Times New Roman" w:hAnsi="Times New Roman"/>
          <w:bCs/>
          <w:color w:val="000000" w:themeColor="text1"/>
          <w:sz w:val="24"/>
          <w:szCs w:val="24"/>
          <w:bdr w:val="none" w:sz="0" w:space="0" w:color="auto" w:frame="1"/>
          <w:lang w:eastAsia="ru-RU"/>
        </w:rPr>
        <w:t>в виде ………..,</w:t>
      </w:r>
      <w:r w:rsidRPr="00B47EA0">
        <w:rPr>
          <w:rFonts w:ascii="Times New Roman" w:eastAsia="Times New Roman" w:hAnsi="Times New Roman"/>
          <w:color w:val="000000" w:themeColor="text1"/>
          <w:sz w:val="24"/>
          <w:szCs w:val="24"/>
          <w:lang w:eastAsia="ru-RU"/>
        </w:rPr>
        <w:t xml:space="preserve"> используя знание композиционных закономерностей;</w:t>
      </w:r>
    </w:p>
    <w:p w:rsidR="008C5C30" w:rsidRPr="00B47EA0" w:rsidRDefault="008C5C30" w:rsidP="00B47EA0">
      <w:pPr>
        <w:numPr>
          <w:ilvl w:val="0"/>
          <w:numId w:val="40"/>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Изготовить </w:t>
      </w:r>
      <w:proofErr w:type="spellStart"/>
      <w:r w:rsidRPr="00B47EA0">
        <w:rPr>
          <w:rFonts w:ascii="Times New Roman" w:eastAsia="Times New Roman" w:hAnsi="Times New Roman"/>
          <w:color w:val="000000" w:themeColor="text1"/>
          <w:sz w:val="24"/>
          <w:szCs w:val="24"/>
          <w:lang w:eastAsia="ru-RU"/>
        </w:rPr>
        <w:t>фотопродукцию</w:t>
      </w:r>
      <w:proofErr w:type="spellEnd"/>
      <w:r w:rsidRPr="00B47EA0">
        <w:rPr>
          <w:rFonts w:ascii="Times New Roman" w:eastAsia="Times New Roman" w:hAnsi="Times New Roman"/>
          <w:color w:val="000000" w:themeColor="text1"/>
          <w:sz w:val="24"/>
          <w:szCs w:val="24"/>
          <w:lang w:eastAsia="ru-RU"/>
        </w:rPr>
        <w:t xml:space="preserve"> </w:t>
      </w:r>
      <w:r w:rsidRPr="00B47EA0">
        <w:rPr>
          <w:rFonts w:ascii="Times New Roman" w:eastAsia="Times New Roman" w:hAnsi="Times New Roman"/>
          <w:bCs/>
          <w:color w:val="000000" w:themeColor="text1"/>
          <w:sz w:val="24"/>
          <w:szCs w:val="24"/>
          <w:bdr w:val="none" w:sz="0" w:space="0" w:color="auto" w:frame="1"/>
          <w:lang w:eastAsia="ru-RU"/>
        </w:rPr>
        <w:t>в виде ………..</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41"/>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Выполнить постобработку фотоизображений в компьютерном редакторе </w:t>
      </w:r>
      <w:proofErr w:type="spellStart"/>
      <w:r w:rsidRPr="00B47EA0">
        <w:rPr>
          <w:rFonts w:ascii="Times New Roman" w:eastAsia="Times New Roman" w:hAnsi="Times New Roman"/>
          <w:color w:val="000000" w:themeColor="text1"/>
          <w:sz w:val="24"/>
          <w:szCs w:val="24"/>
          <w:lang w:val="en-US" w:eastAsia="ru-RU"/>
        </w:rPr>
        <w:t>AdobePhotoshop</w:t>
      </w:r>
      <w:proofErr w:type="spellEnd"/>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41"/>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Подготовить макет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и сохранить в виде электронных файлов.</w:t>
      </w:r>
    </w:p>
    <w:p w:rsidR="008C5C30" w:rsidRPr="00B47EA0" w:rsidRDefault="008C5C30" w:rsidP="00B47EA0">
      <w:pPr>
        <w:spacing w:after="0" w:line="240" w:lineRule="auto"/>
        <w:jc w:val="center"/>
        <w:textAlignment w:val="baseline"/>
        <w:outlineLvl w:val="2"/>
        <w:rPr>
          <w:rFonts w:ascii="Times New Roman" w:eastAsia="Times New Roman" w:hAnsi="Times New Roman"/>
          <w:color w:val="000000" w:themeColor="text1"/>
          <w:sz w:val="24"/>
          <w:szCs w:val="24"/>
          <w:u w:val="single"/>
          <w:lang w:eastAsia="ru-RU"/>
        </w:rPr>
      </w:pPr>
      <w:r w:rsidRPr="00B47EA0">
        <w:rPr>
          <w:rFonts w:ascii="Times New Roman" w:eastAsia="Times New Roman" w:hAnsi="Times New Roman"/>
          <w:color w:val="000000" w:themeColor="text1"/>
          <w:sz w:val="24"/>
          <w:szCs w:val="24"/>
          <w:u w:val="single"/>
          <w:lang w:eastAsia="ru-RU"/>
        </w:rPr>
        <w:lastRenderedPageBreak/>
        <w:t>Технологическая часть проекта</w:t>
      </w:r>
    </w:p>
    <w:p w:rsidR="008C5C30" w:rsidRPr="00B47EA0" w:rsidRDefault="008C5C30" w:rsidP="00B47EA0">
      <w:pPr>
        <w:spacing w:after="0" w:line="240" w:lineRule="auto"/>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shd w:val="clear" w:color="auto" w:fill="FFFFFF"/>
          <w:lang w:eastAsia="ru-RU"/>
        </w:rPr>
        <w:t>Описание технологической части проекта.</w:t>
      </w:r>
    </w:p>
    <w:p w:rsidR="008C5C30" w:rsidRPr="00B47EA0" w:rsidRDefault="008C5C30" w:rsidP="00B47EA0">
      <w:pPr>
        <w:numPr>
          <w:ilvl w:val="0"/>
          <w:numId w:val="42"/>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Выбор идей и вариантов, их обоснование и анализ.</w:t>
      </w:r>
    </w:p>
    <w:p w:rsidR="008C5C30" w:rsidRPr="00B47EA0" w:rsidRDefault="008C5C30" w:rsidP="00B47EA0">
      <w:pPr>
        <w:numPr>
          <w:ilvl w:val="0"/>
          <w:numId w:val="42"/>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Выбор материала.</w:t>
      </w:r>
    </w:p>
    <w:p w:rsidR="008C5C30" w:rsidRPr="00B47EA0" w:rsidRDefault="008C5C30" w:rsidP="00B47EA0">
      <w:pPr>
        <w:numPr>
          <w:ilvl w:val="0"/>
          <w:numId w:val="42"/>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Подбор инструментов, оборудования и организация рабочего места.</w:t>
      </w:r>
    </w:p>
    <w:p w:rsidR="008C5C30" w:rsidRPr="00B47EA0" w:rsidRDefault="008C5C30" w:rsidP="00B47EA0">
      <w:pPr>
        <w:numPr>
          <w:ilvl w:val="0"/>
          <w:numId w:val="42"/>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Техника безопасности при выполнении работ.</w:t>
      </w:r>
    </w:p>
    <w:p w:rsidR="008C5C30" w:rsidRPr="00B47EA0" w:rsidRDefault="008C5C30" w:rsidP="00B47EA0">
      <w:pPr>
        <w:numPr>
          <w:ilvl w:val="0"/>
          <w:numId w:val="42"/>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Конструкция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(описание этапов конструирования плана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w:t>
      </w:r>
    </w:p>
    <w:p w:rsidR="008C5C30" w:rsidRPr="00B47EA0" w:rsidRDefault="008C5C30" w:rsidP="00B47EA0">
      <w:pPr>
        <w:numPr>
          <w:ilvl w:val="0"/>
          <w:numId w:val="42"/>
        </w:numPr>
        <w:shd w:val="clear" w:color="auto" w:fill="FFFFFF"/>
        <w:spacing w:after="0" w:line="240" w:lineRule="auto"/>
        <w:ind w:left="0" w:firstLine="567"/>
        <w:jc w:val="both"/>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Технология изготовления фотоизображения.</w:t>
      </w:r>
    </w:p>
    <w:p w:rsidR="008C5C30" w:rsidRPr="00B47EA0" w:rsidRDefault="008C5C30" w:rsidP="00B47EA0">
      <w:pPr>
        <w:numPr>
          <w:ilvl w:val="0"/>
          <w:numId w:val="42"/>
        </w:numPr>
        <w:shd w:val="clear" w:color="auto" w:fill="FFFFFF"/>
        <w:tabs>
          <w:tab w:val="num" w:pos="426"/>
        </w:tabs>
        <w:spacing w:after="0" w:line="240" w:lineRule="auto"/>
        <w:ind w:left="0" w:firstLine="567"/>
        <w:contextualSpacing/>
        <w:jc w:val="both"/>
        <w:textAlignment w:val="baseline"/>
        <w:rPr>
          <w:rFonts w:ascii="Times New Roman" w:eastAsia="Times New Roman" w:hAnsi="Times New Roman"/>
          <w:color w:val="000000" w:themeColor="text1"/>
          <w:sz w:val="24"/>
          <w:szCs w:val="24"/>
          <w:lang w:eastAsia="ru-RU"/>
        </w:rPr>
      </w:pPr>
      <w:proofErr w:type="spellStart"/>
      <w:r w:rsidRPr="00B47EA0">
        <w:rPr>
          <w:rFonts w:ascii="Times New Roman" w:eastAsia="Times New Roman" w:hAnsi="Times New Roman"/>
          <w:color w:val="000000" w:themeColor="text1"/>
          <w:sz w:val="24"/>
          <w:szCs w:val="24"/>
          <w:bdr w:val="none" w:sz="0" w:space="0" w:color="auto" w:frame="1"/>
          <w:lang w:eastAsia="ru-RU"/>
        </w:rPr>
        <w:t>Инструкционно</w:t>
      </w:r>
      <w:proofErr w:type="spellEnd"/>
      <w:r w:rsidRPr="00B47EA0">
        <w:rPr>
          <w:rFonts w:ascii="Times New Roman" w:eastAsia="Times New Roman" w:hAnsi="Times New Roman"/>
          <w:color w:val="000000" w:themeColor="text1"/>
          <w:sz w:val="24"/>
          <w:szCs w:val="24"/>
          <w:bdr w:val="none" w:sz="0" w:space="0" w:color="auto" w:frame="1"/>
          <w:lang w:eastAsia="ru-RU"/>
        </w:rPr>
        <w:t>-технологическая карта</w:t>
      </w:r>
      <w:r w:rsidRPr="00B47EA0">
        <w:rPr>
          <w:rFonts w:ascii="Times New Roman" w:eastAsia="Times New Roman" w:hAnsi="Times New Roman"/>
          <w:bCs/>
          <w:color w:val="000000" w:themeColor="text1"/>
          <w:sz w:val="24"/>
          <w:szCs w:val="24"/>
          <w:bdr w:val="none" w:sz="0" w:space="0" w:color="auto" w:frame="1"/>
          <w:lang w:eastAsia="ru-RU"/>
        </w:rPr>
        <w:t xml:space="preserve"> (основные этапы выполнения проекта)</w:t>
      </w:r>
      <w:r w:rsidRPr="00B47EA0">
        <w:rPr>
          <w:rFonts w:ascii="Times New Roman" w:eastAsia="Times New Roman" w:hAnsi="Times New Roman"/>
          <w:color w:val="000000" w:themeColor="text1"/>
          <w:sz w:val="24"/>
          <w:szCs w:val="24"/>
          <w:lang w:eastAsia="ru-RU"/>
        </w:rPr>
        <w:t>.</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 технологической части, обычно в соответствии с </w:t>
      </w:r>
      <w:r w:rsidRPr="00B47EA0">
        <w:rPr>
          <w:rFonts w:ascii="Times New Roman" w:eastAsia="Times New Roman" w:hAnsi="Times New Roman"/>
          <w:bCs/>
          <w:color w:val="000000" w:themeColor="text1"/>
          <w:sz w:val="24"/>
          <w:szCs w:val="24"/>
          <w:bdr w:val="none" w:sz="0" w:space="0" w:color="auto" w:frame="1"/>
          <w:lang w:eastAsia="ru-RU"/>
        </w:rPr>
        <w:t>планом проекта</w:t>
      </w:r>
      <w:r w:rsidRPr="00B47EA0">
        <w:rPr>
          <w:rFonts w:ascii="Times New Roman" w:eastAsia="Times New Roman" w:hAnsi="Times New Roman"/>
          <w:color w:val="000000" w:themeColor="text1"/>
          <w:sz w:val="24"/>
          <w:szCs w:val="24"/>
          <w:lang w:eastAsia="ru-RU"/>
        </w:rPr>
        <w:t xml:space="preserve">, необходимо разработать последовательность изготовления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Она может включать в себя перечень этапов, </w:t>
      </w:r>
      <w:r w:rsidRPr="00B47EA0">
        <w:rPr>
          <w:rFonts w:ascii="Times New Roman" w:eastAsia="Times New Roman" w:hAnsi="Times New Roman"/>
          <w:color w:val="000000" w:themeColor="text1"/>
          <w:sz w:val="24"/>
          <w:szCs w:val="24"/>
          <w:bdr w:val="none" w:sz="0" w:space="0" w:color="auto" w:frame="1"/>
          <w:lang w:eastAsia="ru-RU"/>
        </w:rPr>
        <w:t>технологическую карту творческого проекта</w:t>
      </w:r>
      <w:r w:rsidRPr="00B47EA0">
        <w:rPr>
          <w:rFonts w:ascii="Times New Roman" w:eastAsia="Times New Roman" w:hAnsi="Times New Roman"/>
          <w:color w:val="000000" w:themeColor="text1"/>
          <w:sz w:val="24"/>
          <w:szCs w:val="24"/>
          <w:lang w:eastAsia="ru-RU"/>
        </w:rPr>
        <w:t>, в которой описывается алгоритм операций с указанием инструментов, материалов и способов обработки.</w:t>
      </w:r>
    </w:p>
    <w:p w:rsidR="008C5C30" w:rsidRPr="00B47EA0" w:rsidRDefault="008C5C30" w:rsidP="00B47EA0">
      <w:pPr>
        <w:keepNext/>
        <w:keepLines/>
        <w:spacing w:after="0" w:line="240" w:lineRule="auto"/>
        <w:jc w:val="center"/>
        <w:textAlignment w:val="baseline"/>
        <w:outlineLvl w:val="0"/>
        <w:rPr>
          <w:rFonts w:ascii="Times New Roman" w:eastAsia="Times New Roman" w:hAnsi="Times New Roman"/>
          <w:color w:val="000000" w:themeColor="text1"/>
          <w:sz w:val="24"/>
          <w:szCs w:val="24"/>
          <w:u w:val="single"/>
          <w:lang w:eastAsia="hi-IN"/>
        </w:rPr>
      </w:pPr>
      <w:r w:rsidRPr="00B47EA0">
        <w:rPr>
          <w:rFonts w:ascii="Times New Roman" w:eastAsia="Times New Roman" w:hAnsi="Times New Roman"/>
          <w:bCs/>
          <w:color w:val="000000" w:themeColor="text1"/>
          <w:sz w:val="24"/>
          <w:szCs w:val="24"/>
          <w:u w:val="single"/>
        </w:rPr>
        <w:t>Заключение проекта</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bCs/>
          <w:color w:val="000000" w:themeColor="text1"/>
          <w:sz w:val="24"/>
          <w:szCs w:val="24"/>
          <w:bdr w:val="none" w:sz="0" w:space="0" w:color="auto" w:frame="1"/>
          <w:lang w:eastAsia="ru-RU"/>
        </w:rPr>
        <w:t>Заключение проекта</w:t>
      </w:r>
      <w:r w:rsidRPr="00B47EA0">
        <w:rPr>
          <w:rFonts w:ascii="Times New Roman" w:eastAsia="Times New Roman" w:hAnsi="Times New Roman"/>
          <w:color w:val="000000" w:themeColor="text1"/>
          <w:sz w:val="24"/>
          <w:szCs w:val="24"/>
          <w:lang w:eastAsia="ru-RU"/>
        </w:rPr>
        <w:t xml:space="preserve"> – это итог работы, суть которой должна быть понятна без чтения основной части проекта. </w:t>
      </w:r>
    </w:p>
    <w:p w:rsidR="008C5C30" w:rsidRPr="00B47EA0" w:rsidRDefault="008C5C30" w:rsidP="00B47EA0">
      <w:pPr>
        <w:spacing w:after="0" w:line="240" w:lineRule="auto"/>
        <w:ind w:firstLine="567"/>
        <w:textAlignment w:val="baseline"/>
        <w:rPr>
          <w:rFonts w:ascii="Times New Roman" w:eastAsia="Droid Sans Fallback" w:hAnsi="Times New Roman"/>
          <w:color w:val="000000" w:themeColor="text1"/>
          <w:sz w:val="24"/>
          <w:szCs w:val="24"/>
          <w:lang w:eastAsia="hi-IN"/>
        </w:rPr>
      </w:pPr>
      <w:r w:rsidRPr="00B47EA0">
        <w:rPr>
          <w:rFonts w:ascii="Times New Roman" w:hAnsi="Times New Roman"/>
          <w:bCs/>
          <w:color w:val="000000" w:themeColor="text1"/>
          <w:sz w:val="24"/>
          <w:szCs w:val="24"/>
          <w:bdr w:val="none" w:sz="0" w:space="0" w:color="auto" w:frame="1"/>
        </w:rPr>
        <w:t>Заключение проекта</w:t>
      </w:r>
      <w:r w:rsidRPr="00B47EA0">
        <w:rPr>
          <w:rFonts w:ascii="Times New Roman" w:hAnsi="Times New Roman"/>
          <w:color w:val="000000" w:themeColor="text1"/>
          <w:sz w:val="24"/>
          <w:szCs w:val="24"/>
        </w:rPr>
        <w:t> содержит краткие выводы по результатам выполненного проекта, по решению поставленных задач, по изготовленному изделию или выполненной работе.</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 заключение проектной работы также дается самооценка проделанной работы. Заключение проекта может содержать рекомендации по конкретному использованию результатов работы, в</w:t>
      </w:r>
      <w:r w:rsidRPr="00B47EA0">
        <w:rPr>
          <w:rFonts w:ascii="Times New Roman" w:eastAsia="Times New Roman" w:hAnsi="Times New Roman"/>
          <w:bCs/>
          <w:color w:val="000000" w:themeColor="text1"/>
          <w:sz w:val="24"/>
          <w:szCs w:val="24"/>
          <w:lang w:eastAsia="ru-RU"/>
        </w:rPr>
        <w:t>ыводы в заключении проекта.</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Содержание раздела заключение должно представлять собой обобщение наиболее значимых результатов работы и выводов.</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Выводы должны быть написаны четким, лаконичным и ясным стилем. Важно написать, что Вы сделали и к каким выводам пришли в результате проделанной работы.</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Важно, чтобы выводы в заключение проекта соответствовали </w:t>
      </w:r>
      <w:r w:rsidRPr="00B47EA0">
        <w:rPr>
          <w:rFonts w:ascii="Times New Roman" w:eastAsia="Times New Roman" w:hAnsi="Times New Roman"/>
          <w:color w:val="000000" w:themeColor="text1"/>
          <w:sz w:val="24"/>
          <w:szCs w:val="24"/>
          <w:bdr w:val="none" w:sz="0" w:space="0" w:color="auto" w:frame="1"/>
          <w:lang w:eastAsia="ru-RU"/>
        </w:rPr>
        <w:t>задачам проекта</w:t>
      </w:r>
      <w:r w:rsidRPr="00B47EA0">
        <w:rPr>
          <w:rFonts w:ascii="Times New Roman" w:eastAsia="Times New Roman" w:hAnsi="Times New Roman"/>
          <w:color w:val="000000" w:themeColor="text1"/>
          <w:sz w:val="24"/>
          <w:szCs w:val="24"/>
          <w:lang w:eastAsia="ru-RU"/>
        </w:rPr>
        <w:t>, поставленным и сформулированным во Введении. По тому, как грамотно написано заключение проекта, судят о Вашем умении обобщать, выделять то существенное, что достигнуто в результате проведенной работы.</w:t>
      </w:r>
    </w:p>
    <w:p w:rsidR="008C5C30" w:rsidRPr="00B47EA0" w:rsidRDefault="008C5C30" w:rsidP="00B47EA0">
      <w:pPr>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bCs/>
          <w:color w:val="000000" w:themeColor="text1"/>
          <w:sz w:val="24"/>
          <w:szCs w:val="24"/>
          <w:bdr w:val="none" w:sz="0" w:space="0" w:color="auto" w:frame="1"/>
          <w:lang w:eastAsia="ru-RU"/>
        </w:rPr>
        <w:t>Объем заключения творческого проекта</w:t>
      </w:r>
      <w:r w:rsidRPr="00B47EA0">
        <w:rPr>
          <w:rFonts w:ascii="Times New Roman" w:eastAsia="Times New Roman" w:hAnsi="Times New Roman"/>
          <w:color w:val="000000" w:themeColor="text1"/>
          <w:sz w:val="24"/>
          <w:szCs w:val="24"/>
          <w:lang w:eastAsia="ru-RU"/>
        </w:rPr>
        <w:t> – 0,5-1,5 страницы.</w:t>
      </w:r>
    </w:p>
    <w:p w:rsidR="008C5C30" w:rsidRPr="00B47EA0" w:rsidRDefault="008C5C30" w:rsidP="00B47EA0">
      <w:pPr>
        <w:keepNext/>
        <w:keepLines/>
        <w:spacing w:after="0" w:line="240" w:lineRule="auto"/>
        <w:jc w:val="center"/>
        <w:textAlignment w:val="baseline"/>
        <w:outlineLvl w:val="0"/>
        <w:rPr>
          <w:rFonts w:ascii="Times New Roman" w:eastAsia="Times New Roman" w:hAnsi="Times New Roman"/>
          <w:color w:val="000000" w:themeColor="text1"/>
          <w:sz w:val="24"/>
          <w:szCs w:val="24"/>
          <w:u w:val="single"/>
          <w:lang w:eastAsia="hi-IN"/>
        </w:rPr>
      </w:pPr>
      <w:r w:rsidRPr="00B47EA0">
        <w:rPr>
          <w:rFonts w:ascii="Times New Roman" w:eastAsia="Times New Roman" w:hAnsi="Times New Roman"/>
          <w:bCs/>
          <w:color w:val="000000" w:themeColor="text1"/>
          <w:sz w:val="24"/>
          <w:szCs w:val="24"/>
          <w:u w:val="single"/>
        </w:rPr>
        <w:t>Приложения</w:t>
      </w:r>
    </w:p>
    <w:p w:rsidR="008C5C30" w:rsidRPr="00B47EA0" w:rsidRDefault="008C5C30" w:rsidP="00B47EA0">
      <w:pPr>
        <w:widowControl w:val="0"/>
        <w:autoSpaceDN w:val="0"/>
        <w:spacing w:after="0" w:line="240" w:lineRule="auto"/>
        <w:ind w:firstLine="567"/>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Приложением является макет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представленный в виде файлов в формате JPЕG/</w:t>
      </w:r>
      <w:r w:rsidRPr="00B47EA0">
        <w:rPr>
          <w:rFonts w:ascii="Times New Roman" w:eastAsia="Times New Roman" w:hAnsi="Times New Roman"/>
          <w:color w:val="000000" w:themeColor="text1"/>
          <w:sz w:val="24"/>
          <w:szCs w:val="24"/>
          <w:lang w:val="en-US" w:eastAsia="ru-RU"/>
        </w:rPr>
        <w:t>PDF</w:t>
      </w:r>
      <w:r w:rsidRPr="00B47EA0">
        <w:rPr>
          <w:rFonts w:ascii="Times New Roman" w:eastAsia="Times New Roman" w:hAnsi="Times New Roman"/>
          <w:color w:val="000000" w:themeColor="text1"/>
          <w:sz w:val="24"/>
          <w:szCs w:val="24"/>
          <w:lang w:eastAsia="ru-RU"/>
        </w:rPr>
        <w:t xml:space="preserve">, собранных в электронную папку </w:t>
      </w:r>
      <w:r w:rsidRPr="00B47EA0">
        <w:rPr>
          <w:rFonts w:ascii="Times New Roman" w:eastAsia="Arial Unicode MS" w:hAnsi="Times New Roman"/>
          <w:color w:val="000000" w:themeColor="text1"/>
          <w:kern w:val="3"/>
          <w:sz w:val="24"/>
          <w:szCs w:val="24"/>
          <w:lang w:eastAsia="zh-CN"/>
        </w:rPr>
        <w:t xml:space="preserve">«СР№9». </w:t>
      </w:r>
      <w:r w:rsidRPr="00B47EA0">
        <w:rPr>
          <w:rFonts w:ascii="Times New Roman" w:eastAsia="Times New Roman" w:hAnsi="Times New Roman"/>
          <w:color w:val="000000" w:themeColor="text1"/>
          <w:sz w:val="24"/>
          <w:szCs w:val="24"/>
          <w:lang w:eastAsia="ru-RU"/>
        </w:rPr>
        <w:t>Файлы должны быть названы и пронумерованы в соответствии со сквозной нумерацией.</w:t>
      </w:r>
    </w:p>
    <w:p w:rsidR="008C5C30" w:rsidRPr="00B47EA0" w:rsidRDefault="008C5C30" w:rsidP="00B47EA0">
      <w:pPr>
        <w:spacing w:after="0" w:line="240" w:lineRule="auto"/>
        <w:textAlignment w:val="baseline"/>
        <w:rPr>
          <w:rFonts w:ascii="Times New Roman" w:eastAsia="Times New Roman" w:hAnsi="Times New Roman"/>
          <w:color w:val="000000" w:themeColor="text1"/>
          <w:sz w:val="24"/>
          <w:szCs w:val="24"/>
          <w:lang w:eastAsia="ru-RU"/>
        </w:rPr>
      </w:pPr>
    </w:p>
    <w:p w:rsidR="008C5C30" w:rsidRPr="00B47EA0" w:rsidRDefault="008C5C30" w:rsidP="00B47EA0">
      <w:pPr>
        <w:tabs>
          <w:tab w:val="left" w:pos="180"/>
        </w:tabs>
        <w:spacing w:after="0" w:line="240" w:lineRule="auto"/>
        <w:jc w:val="center"/>
        <w:rPr>
          <w:rFonts w:ascii="Times New Roman" w:eastAsia="Droid Sans Fallback" w:hAnsi="Times New Roman"/>
          <w:color w:val="000000" w:themeColor="text1"/>
          <w:sz w:val="24"/>
          <w:szCs w:val="24"/>
          <w:lang w:eastAsia="hi-IN"/>
        </w:rPr>
      </w:pPr>
      <w:r w:rsidRPr="00B47EA0">
        <w:rPr>
          <w:rFonts w:ascii="Times New Roman" w:hAnsi="Times New Roman"/>
          <w:b/>
          <w:bCs/>
          <w:color w:val="000000" w:themeColor="text1"/>
          <w:spacing w:val="5"/>
          <w:sz w:val="24"/>
          <w:szCs w:val="24"/>
        </w:rPr>
        <w:t>Требования к тексту проекта</w:t>
      </w:r>
    </w:p>
    <w:p w:rsidR="008C5C30" w:rsidRPr="00B47EA0" w:rsidRDefault="008C5C30" w:rsidP="00B47EA0">
      <w:pPr>
        <w:widowControl w:val="0"/>
        <w:autoSpaceDE w:val="0"/>
        <w:autoSpaceDN w:val="0"/>
        <w:adjustRightInd w:val="0"/>
        <w:spacing w:after="0" w:line="240" w:lineRule="auto"/>
        <w:ind w:firstLine="540"/>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Изложение текста и оформление проекта выполняют в соответствии с требованиями ГОСТ 7.32-2017. </w:t>
      </w:r>
    </w:p>
    <w:p w:rsidR="008C5C30" w:rsidRPr="00B47EA0" w:rsidRDefault="008C5C30" w:rsidP="00B47EA0">
      <w:pPr>
        <w:widowControl w:val="0"/>
        <w:autoSpaceDE w:val="0"/>
        <w:autoSpaceDN w:val="0"/>
        <w:adjustRightInd w:val="0"/>
        <w:spacing w:after="0" w:line="240" w:lineRule="auto"/>
        <w:ind w:firstLine="540"/>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Проект должен быть выполнен любым печатным способом на одной стороне листа белой бумаги формата A4 через полтора интервала.</w:t>
      </w:r>
    </w:p>
    <w:p w:rsidR="008C5C30" w:rsidRPr="00B47EA0" w:rsidRDefault="008C5C30" w:rsidP="00B47EA0">
      <w:pPr>
        <w:widowControl w:val="0"/>
        <w:autoSpaceDE w:val="0"/>
        <w:autoSpaceDN w:val="0"/>
        <w:adjustRightInd w:val="0"/>
        <w:spacing w:after="0" w:line="240" w:lineRule="auto"/>
        <w:ind w:firstLine="540"/>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 xml:space="preserve">Цвет шрифта должен быть черным, размер шрифта - не менее 12 пт. Рекомендуемый тип шрифта для основного текста отчета – </w:t>
      </w:r>
      <w:proofErr w:type="spellStart"/>
      <w:r w:rsidRPr="00B47EA0">
        <w:rPr>
          <w:rFonts w:ascii="Times New Roman" w:eastAsia="Times New Roman" w:hAnsi="Times New Roman"/>
          <w:color w:val="000000" w:themeColor="text1"/>
          <w:sz w:val="24"/>
          <w:szCs w:val="24"/>
          <w:lang w:eastAsia="ru-RU"/>
        </w:rPr>
        <w:t>Times</w:t>
      </w:r>
      <w:proofErr w:type="spellEnd"/>
      <w:r w:rsidRPr="00B47EA0">
        <w:rPr>
          <w:rFonts w:ascii="Times New Roman" w:eastAsia="Times New Roman" w:hAnsi="Times New Roman"/>
          <w:color w:val="000000" w:themeColor="text1"/>
          <w:sz w:val="24"/>
          <w:szCs w:val="24"/>
          <w:lang w:eastAsia="ru-RU"/>
        </w:rPr>
        <w:t xml:space="preserve"> </w:t>
      </w:r>
      <w:proofErr w:type="spellStart"/>
      <w:r w:rsidRPr="00B47EA0">
        <w:rPr>
          <w:rFonts w:ascii="Times New Roman" w:eastAsia="Times New Roman" w:hAnsi="Times New Roman"/>
          <w:color w:val="000000" w:themeColor="text1"/>
          <w:sz w:val="24"/>
          <w:szCs w:val="24"/>
          <w:lang w:eastAsia="ru-RU"/>
        </w:rPr>
        <w:t>New</w:t>
      </w:r>
      <w:proofErr w:type="spellEnd"/>
      <w:r w:rsidRPr="00B47EA0">
        <w:rPr>
          <w:rFonts w:ascii="Times New Roman" w:eastAsia="Times New Roman" w:hAnsi="Times New Roman"/>
          <w:color w:val="000000" w:themeColor="text1"/>
          <w:sz w:val="24"/>
          <w:szCs w:val="24"/>
          <w:lang w:eastAsia="ru-RU"/>
        </w:rPr>
        <w:t xml:space="preserve"> </w:t>
      </w:r>
      <w:proofErr w:type="spellStart"/>
      <w:r w:rsidRPr="00B47EA0">
        <w:rPr>
          <w:rFonts w:ascii="Times New Roman" w:eastAsia="Times New Roman" w:hAnsi="Times New Roman"/>
          <w:color w:val="000000" w:themeColor="text1"/>
          <w:sz w:val="24"/>
          <w:szCs w:val="24"/>
          <w:lang w:eastAsia="ru-RU"/>
        </w:rPr>
        <w:t>Roman</w:t>
      </w:r>
      <w:proofErr w:type="spellEnd"/>
      <w:r w:rsidRPr="00B47EA0">
        <w:rPr>
          <w:rFonts w:ascii="Times New Roman" w:eastAsia="Times New Roman" w:hAnsi="Times New Roman"/>
          <w:color w:val="000000" w:themeColor="text1"/>
          <w:sz w:val="24"/>
          <w:szCs w:val="24"/>
          <w:lang w:eastAsia="ru-RU"/>
        </w:rPr>
        <w:t>. Полужирный шрифт применяют только для заголовков разделов и подразделов, заголовков структурных элементов. Использование курсива допускается для обозначения объектов и написания терминов.</w:t>
      </w:r>
    </w:p>
    <w:p w:rsidR="008C5C30" w:rsidRPr="00B47EA0" w:rsidRDefault="008C5C30" w:rsidP="00B47EA0">
      <w:pPr>
        <w:widowControl w:val="0"/>
        <w:autoSpaceDE w:val="0"/>
        <w:autoSpaceDN w:val="0"/>
        <w:adjustRightInd w:val="0"/>
        <w:spacing w:after="0" w:line="240" w:lineRule="auto"/>
        <w:ind w:firstLine="540"/>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 Разрешается для написания определенных терминов, формул применять шрифты разной гарнитуры.</w:t>
      </w:r>
    </w:p>
    <w:p w:rsidR="008C5C30" w:rsidRPr="00B47EA0" w:rsidRDefault="008C5C30" w:rsidP="00B47EA0">
      <w:pPr>
        <w:widowControl w:val="0"/>
        <w:autoSpaceDE w:val="0"/>
        <w:autoSpaceDN w:val="0"/>
        <w:adjustRightInd w:val="0"/>
        <w:spacing w:after="0" w:line="240" w:lineRule="auto"/>
        <w:ind w:firstLine="540"/>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Текст следует печатать, соблюдая следующие размеры полей: левое - 30 мм, правое - 15 мм, верхнее и нижнее - 20 мм. Абзацный отступ должен быть одинаковым по всему тексту отчета и равен 1,25 см.</w:t>
      </w:r>
    </w:p>
    <w:p w:rsidR="008C5C30" w:rsidRPr="00B47EA0" w:rsidRDefault="008C5C30" w:rsidP="00B47EA0">
      <w:pPr>
        <w:widowControl w:val="0"/>
        <w:autoSpaceDE w:val="0"/>
        <w:autoSpaceDN w:val="0"/>
        <w:adjustRightInd w:val="0"/>
        <w:spacing w:after="0" w:line="240" w:lineRule="auto"/>
        <w:ind w:firstLine="540"/>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Вне зависимости от способа выполнения проекта качество напечатанного текста и оформления иллюстраций, таблиц, распечаток программ должно удовлетворять требованию их четкого воспроизведения.</w:t>
      </w:r>
    </w:p>
    <w:p w:rsidR="008C5C30" w:rsidRPr="00B47EA0" w:rsidRDefault="008C5C30" w:rsidP="00B47EA0">
      <w:pPr>
        <w:widowControl w:val="0"/>
        <w:autoSpaceDE w:val="0"/>
        <w:autoSpaceDN w:val="0"/>
        <w:adjustRightInd w:val="0"/>
        <w:spacing w:after="0" w:line="240" w:lineRule="auto"/>
        <w:ind w:firstLine="540"/>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lastRenderedPageBreak/>
        <w:t>При выполнении проекта 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8C5C30" w:rsidRPr="00B47EA0" w:rsidRDefault="008C5C30" w:rsidP="00B47EA0">
      <w:pPr>
        <w:tabs>
          <w:tab w:val="left" w:pos="180"/>
        </w:tabs>
        <w:spacing w:after="0" w:line="240" w:lineRule="auto"/>
        <w:ind w:firstLine="382"/>
        <w:rPr>
          <w:rFonts w:ascii="Times New Roman" w:eastAsia="Droid Sans Fallback" w:hAnsi="Times New Roman"/>
          <w:color w:val="000000" w:themeColor="text1"/>
          <w:sz w:val="24"/>
          <w:szCs w:val="24"/>
          <w:lang w:eastAsia="hi-IN"/>
        </w:rPr>
      </w:pPr>
    </w:p>
    <w:p w:rsidR="008C5C30" w:rsidRPr="00B90EAB" w:rsidRDefault="008C5C30" w:rsidP="00B47EA0">
      <w:pPr>
        <w:spacing w:after="0" w:line="240" w:lineRule="auto"/>
        <w:textAlignment w:val="baseline"/>
        <w:rPr>
          <w:rFonts w:ascii="Times New Roman" w:eastAsia="Times New Roman" w:hAnsi="Times New Roman"/>
          <w:b/>
          <w:color w:val="000000" w:themeColor="text1"/>
          <w:sz w:val="24"/>
          <w:szCs w:val="24"/>
          <w:lang w:eastAsia="ru-RU"/>
        </w:rPr>
      </w:pPr>
      <w:r w:rsidRPr="00B47EA0">
        <w:rPr>
          <w:rFonts w:ascii="Times New Roman" w:eastAsia="Times New Roman" w:hAnsi="Times New Roman"/>
          <w:b/>
          <w:color w:val="000000" w:themeColor="text1"/>
          <w:sz w:val="24"/>
          <w:szCs w:val="24"/>
          <w:lang w:eastAsia="ru-RU"/>
        </w:rPr>
        <w:t>Критерии оценки оформления проекта:</w:t>
      </w:r>
    </w:p>
    <w:tbl>
      <w:tblPr>
        <w:tblW w:w="101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2556"/>
        <w:gridCol w:w="2399"/>
        <w:gridCol w:w="2572"/>
      </w:tblGrid>
      <w:tr w:rsidR="008C5C30" w:rsidRPr="00B47EA0" w:rsidTr="008C5C30">
        <w:trPr>
          <w:trHeight w:val="246"/>
        </w:trPr>
        <w:tc>
          <w:tcPr>
            <w:tcW w:w="0" w:type="auto"/>
            <w:vMerge w:val="restart"/>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Критерии</w:t>
            </w:r>
          </w:p>
        </w:tc>
        <w:tc>
          <w:tcPr>
            <w:tcW w:w="8004" w:type="dxa"/>
            <w:gridSpan w:val="3"/>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Показатели оценки</w:t>
            </w:r>
          </w:p>
        </w:tc>
      </w:tr>
      <w:tr w:rsidR="008C5C30" w:rsidRPr="00B47EA0" w:rsidTr="008C5C3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pacing w:after="0" w:line="240" w:lineRule="auto"/>
              <w:rPr>
                <w:rFonts w:ascii="Times New Roman" w:eastAsia="Times New Roman" w:hAnsi="Times New Roman"/>
                <w:color w:val="000000" w:themeColor="text1"/>
                <w:kern w:val="2"/>
                <w:sz w:val="24"/>
                <w:szCs w:val="24"/>
                <w:lang w:eastAsia="ru-RU" w:bidi="hi-IN"/>
              </w:rPr>
            </w:pPr>
          </w:p>
        </w:tc>
        <w:tc>
          <w:tcPr>
            <w:tcW w:w="277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1 балл</w:t>
            </w:r>
          </w:p>
        </w:tc>
        <w:tc>
          <w:tcPr>
            <w:tcW w:w="255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2 балла</w:t>
            </w:r>
          </w:p>
        </w:tc>
        <w:tc>
          <w:tcPr>
            <w:tcW w:w="268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3 балла</w:t>
            </w:r>
          </w:p>
        </w:tc>
      </w:tr>
      <w:tr w:rsidR="008C5C30" w:rsidRPr="00B47EA0" w:rsidTr="008C5C30">
        <w:trPr>
          <w:trHeight w:val="698"/>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color w:val="000000" w:themeColor="text1"/>
                <w:sz w:val="24"/>
                <w:szCs w:val="24"/>
              </w:rPr>
              <w:t>Актуальность проекта</w:t>
            </w:r>
          </w:p>
        </w:tc>
        <w:tc>
          <w:tcPr>
            <w:tcW w:w="277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Актуальность либо вообще не сформулирована, либо сформулирована в самых общих чертах – проблема не выявлена и не аргументирована (не обоснована со ссылками на источники). Не четко сформулированы цель, задачи исследования, методы, используемые в работе.</w:t>
            </w:r>
          </w:p>
        </w:tc>
        <w:tc>
          <w:tcPr>
            <w:tcW w:w="255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 xml:space="preserve">Автор обосновывает актуальность направления исследования в целом, а не собственной темы. Сформулированы цель, задачи исследования. Тема работы сформулирована более или менее точно (то есть отражает основные аспекты изучаемой темы). </w:t>
            </w:r>
          </w:p>
        </w:tc>
        <w:tc>
          <w:tcPr>
            <w:tcW w:w="268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Актуальность проблемы исследования обоснована анализом состояния действительности. Цель фиксирует ожидаемые результаты работы, адекватна теме. Последовательность поставленных задач позволяет достичь цели рациональным способом.</w:t>
            </w:r>
          </w:p>
        </w:tc>
      </w:tr>
      <w:tr w:rsidR="008C5C30" w:rsidRPr="00B47EA0" w:rsidTr="008C5C30">
        <w:trPr>
          <w:trHeight w:val="70"/>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Рациональность технологии проекта</w:t>
            </w:r>
          </w:p>
        </w:tc>
        <w:tc>
          <w:tcPr>
            <w:tcW w:w="277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textAlignment w:val="baseline"/>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color w:val="000000" w:themeColor="text1"/>
                <w:sz w:val="24"/>
                <w:szCs w:val="24"/>
                <w:lang w:eastAsia="ru-RU"/>
              </w:rPr>
              <w:t xml:space="preserve">Представленные сюжеты, планы и объекты для </w:t>
            </w:r>
            <w:proofErr w:type="spellStart"/>
            <w:r w:rsidRPr="00B47EA0">
              <w:rPr>
                <w:rFonts w:ascii="Times New Roman" w:eastAsia="Times New Roman" w:hAnsi="Times New Roman"/>
                <w:color w:val="000000" w:themeColor="text1"/>
                <w:sz w:val="24"/>
                <w:szCs w:val="24"/>
                <w:lang w:eastAsia="ru-RU"/>
              </w:rPr>
              <w:t>фотопродукта</w:t>
            </w:r>
            <w:proofErr w:type="spellEnd"/>
            <w:r w:rsidRPr="00B47EA0">
              <w:rPr>
                <w:rFonts w:ascii="Times New Roman" w:eastAsia="Times New Roman" w:hAnsi="Times New Roman"/>
                <w:color w:val="000000" w:themeColor="text1"/>
                <w:sz w:val="24"/>
                <w:szCs w:val="24"/>
                <w:lang w:eastAsia="ru-RU"/>
              </w:rPr>
              <w:t xml:space="preserve"> однообразны. Оборудование подобрано не рационально.</w:t>
            </w:r>
          </w:p>
          <w:p w:rsidR="008C5C30" w:rsidRPr="00B47EA0" w:rsidRDefault="008C5C30" w:rsidP="006F40A0">
            <w:pPr>
              <w:shd w:val="clear" w:color="auto" w:fill="FFFFFF"/>
              <w:suppressAutoHyphens/>
              <w:spacing w:after="0" w:line="240" w:lineRule="auto"/>
              <w:textAlignment w:val="baseline"/>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color w:val="000000" w:themeColor="text1"/>
                <w:sz w:val="24"/>
                <w:szCs w:val="24"/>
                <w:lang w:eastAsia="ru-RU"/>
              </w:rPr>
              <w:t>Основные  этапы создания композиции и технологического процесса  описаны частично.</w:t>
            </w:r>
          </w:p>
        </w:tc>
        <w:tc>
          <w:tcPr>
            <w:tcW w:w="255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textAlignment w:val="baseline"/>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color w:val="000000" w:themeColor="text1"/>
                <w:sz w:val="24"/>
                <w:szCs w:val="24"/>
                <w:lang w:eastAsia="ru-RU"/>
              </w:rPr>
              <w:t xml:space="preserve">Представлены, но не обоснованы идеи и варианты различных сюжетов </w:t>
            </w:r>
            <w:proofErr w:type="spellStart"/>
            <w:r w:rsidRPr="00B47EA0">
              <w:rPr>
                <w:rFonts w:ascii="Times New Roman" w:eastAsia="Times New Roman" w:hAnsi="Times New Roman"/>
                <w:color w:val="000000" w:themeColor="text1"/>
                <w:sz w:val="24"/>
                <w:szCs w:val="24"/>
                <w:lang w:eastAsia="ru-RU"/>
              </w:rPr>
              <w:t>фотопродукта</w:t>
            </w:r>
            <w:proofErr w:type="spellEnd"/>
            <w:r w:rsidRPr="00B47EA0">
              <w:rPr>
                <w:rFonts w:ascii="Times New Roman" w:eastAsia="Times New Roman" w:hAnsi="Times New Roman"/>
                <w:color w:val="000000" w:themeColor="text1"/>
                <w:sz w:val="24"/>
                <w:szCs w:val="24"/>
                <w:lang w:eastAsia="ru-RU"/>
              </w:rPr>
              <w:t xml:space="preserve">. Выбраны планы   и объекты для </w:t>
            </w:r>
            <w:proofErr w:type="spellStart"/>
            <w:r w:rsidRPr="00B47EA0">
              <w:rPr>
                <w:rFonts w:ascii="Times New Roman" w:eastAsia="Times New Roman" w:hAnsi="Times New Roman"/>
                <w:color w:val="000000" w:themeColor="text1"/>
                <w:sz w:val="24"/>
                <w:szCs w:val="24"/>
                <w:lang w:eastAsia="ru-RU"/>
              </w:rPr>
              <w:t>фотопродукта</w:t>
            </w:r>
            <w:proofErr w:type="spellEnd"/>
            <w:r w:rsidRPr="00B47EA0">
              <w:rPr>
                <w:rFonts w:ascii="Times New Roman" w:eastAsia="Times New Roman" w:hAnsi="Times New Roman"/>
                <w:color w:val="000000" w:themeColor="text1"/>
                <w:sz w:val="24"/>
                <w:szCs w:val="24"/>
                <w:lang w:eastAsia="ru-RU"/>
              </w:rPr>
              <w:t>. Подобрано оборудование и организовано рабочее место.</w:t>
            </w:r>
          </w:p>
          <w:p w:rsidR="008C5C30" w:rsidRPr="00B47EA0" w:rsidRDefault="008C5C30" w:rsidP="00B47EA0">
            <w:pPr>
              <w:spacing w:after="0" w:line="240" w:lineRule="auto"/>
              <w:textAlignment w:val="baseline"/>
              <w:rPr>
                <w:rFonts w:ascii="Times New Roman" w:eastAsia="Times New Roman" w:hAnsi="Times New Roman"/>
                <w:color w:val="000000" w:themeColor="text1"/>
                <w:sz w:val="24"/>
                <w:szCs w:val="24"/>
                <w:lang w:eastAsia="ru-RU"/>
              </w:rPr>
            </w:pPr>
            <w:r w:rsidRPr="00B47EA0">
              <w:rPr>
                <w:rFonts w:ascii="Times New Roman" w:eastAsia="Times New Roman" w:hAnsi="Times New Roman"/>
                <w:color w:val="000000" w:themeColor="text1"/>
                <w:sz w:val="24"/>
                <w:szCs w:val="24"/>
                <w:lang w:eastAsia="ru-RU"/>
              </w:rPr>
              <w:t>Соблюдена техника безопасности при выполнении работ.</w:t>
            </w:r>
          </w:p>
          <w:p w:rsidR="008C5C30" w:rsidRPr="00B47EA0" w:rsidRDefault="008C5C30" w:rsidP="006F40A0">
            <w:pPr>
              <w:shd w:val="clear" w:color="auto" w:fill="FFFFFF"/>
              <w:suppressAutoHyphens/>
              <w:spacing w:after="0" w:line="240" w:lineRule="auto"/>
              <w:textAlignment w:val="baseline"/>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color w:val="000000" w:themeColor="text1"/>
                <w:sz w:val="24"/>
                <w:szCs w:val="24"/>
                <w:lang w:eastAsia="ru-RU"/>
              </w:rPr>
              <w:t xml:space="preserve">Описаны основные  этапы конструирования композиции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и технология изготовления.</w:t>
            </w:r>
          </w:p>
        </w:tc>
        <w:tc>
          <w:tcPr>
            <w:tcW w:w="268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textAlignment w:val="baseline"/>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color w:val="000000" w:themeColor="text1"/>
                <w:sz w:val="24"/>
                <w:szCs w:val="24"/>
                <w:lang w:eastAsia="ru-RU"/>
              </w:rPr>
              <w:t xml:space="preserve">Представлены и обоснованы идеи и варианты различных сюжетов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Выбраны интересные планы   и объекты для </w:t>
            </w:r>
            <w:proofErr w:type="spellStart"/>
            <w:r w:rsidRPr="00B47EA0">
              <w:rPr>
                <w:rFonts w:ascii="Times New Roman" w:eastAsia="Times New Roman" w:hAnsi="Times New Roman"/>
                <w:color w:val="000000" w:themeColor="text1"/>
                <w:sz w:val="24"/>
                <w:szCs w:val="24"/>
                <w:lang w:eastAsia="ru-RU"/>
              </w:rPr>
              <w:t>фотопродукта</w:t>
            </w:r>
            <w:proofErr w:type="spellEnd"/>
            <w:r w:rsidRPr="00B47EA0">
              <w:rPr>
                <w:rFonts w:ascii="Times New Roman" w:eastAsia="Times New Roman" w:hAnsi="Times New Roman"/>
                <w:color w:val="000000" w:themeColor="text1"/>
                <w:sz w:val="24"/>
                <w:szCs w:val="24"/>
                <w:lang w:eastAsia="ru-RU"/>
              </w:rPr>
              <w:t>. Подобрано оптимальное оборудование и организовано рабочее место. Соблюдена техника безопасности при выполнении работ.</w:t>
            </w:r>
          </w:p>
          <w:p w:rsidR="008C5C30" w:rsidRPr="00B47EA0" w:rsidRDefault="008C5C30" w:rsidP="006F40A0">
            <w:pPr>
              <w:shd w:val="clear" w:color="auto" w:fill="FFFFFF"/>
              <w:suppressAutoHyphens/>
              <w:spacing w:after="0" w:line="240" w:lineRule="auto"/>
              <w:textAlignment w:val="baseline"/>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color w:val="000000" w:themeColor="text1"/>
                <w:sz w:val="24"/>
                <w:szCs w:val="24"/>
                <w:lang w:eastAsia="ru-RU"/>
              </w:rPr>
              <w:t xml:space="preserve">Описаны все этапы конструирования композиции </w:t>
            </w:r>
            <w:proofErr w:type="spellStart"/>
            <w:r w:rsidRPr="00B47EA0">
              <w:rPr>
                <w:rFonts w:ascii="Times New Roman" w:eastAsia="Times New Roman" w:hAnsi="Times New Roman"/>
                <w:color w:val="000000" w:themeColor="text1"/>
                <w:sz w:val="24"/>
                <w:szCs w:val="24"/>
                <w:lang w:eastAsia="ru-RU"/>
              </w:rPr>
              <w:t>фотопродукции</w:t>
            </w:r>
            <w:proofErr w:type="spellEnd"/>
            <w:r w:rsidRPr="00B47EA0">
              <w:rPr>
                <w:rFonts w:ascii="Times New Roman" w:eastAsia="Times New Roman" w:hAnsi="Times New Roman"/>
                <w:color w:val="000000" w:themeColor="text1"/>
                <w:sz w:val="24"/>
                <w:szCs w:val="24"/>
                <w:lang w:eastAsia="ru-RU"/>
              </w:rPr>
              <w:t xml:space="preserve"> и технология изготовления.</w:t>
            </w:r>
          </w:p>
        </w:tc>
      </w:tr>
      <w:tr w:rsidR="008C5C30" w:rsidRPr="00B47EA0" w:rsidTr="008C5C30">
        <w:trPr>
          <w:trHeight w:val="1103"/>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 xml:space="preserve">Аргументированность заключения </w:t>
            </w:r>
          </w:p>
        </w:tc>
        <w:tc>
          <w:tcPr>
            <w:tcW w:w="277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 xml:space="preserve">Заключение и выводы не соответствуют поставленной цели и задачам проекта. Нет обобщения наиболее значимых результатов работы. Не дается </w:t>
            </w:r>
            <w:r w:rsidRPr="00B47EA0">
              <w:rPr>
                <w:rFonts w:ascii="Times New Roman" w:hAnsi="Times New Roman"/>
                <w:color w:val="000000" w:themeColor="text1"/>
                <w:sz w:val="24"/>
                <w:szCs w:val="24"/>
              </w:rPr>
              <w:lastRenderedPageBreak/>
              <w:t>самооценка проделанной работы. Нет рекомендаций по конкретному использованию результатов работы. Нарушен стиль изложения.</w:t>
            </w:r>
          </w:p>
        </w:tc>
        <w:tc>
          <w:tcPr>
            <w:tcW w:w="255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lastRenderedPageBreak/>
              <w:t xml:space="preserve">Заключение и выводы соответствуют поставленной цели и задачам проекта. Обобщены наиболее значимые </w:t>
            </w:r>
            <w:r w:rsidRPr="00B47EA0">
              <w:rPr>
                <w:rFonts w:ascii="Times New Roman" w:hAnsi="Times New Roman"/>
                <w:color w:val="000000" w:themeColor="text1"/>
                <w:sz w:val="24"/>
                <w:szCs w:val="24"/>
              </w:rPr>
              <w:lastRenderedPageBreak/>
              <w:t>результаты работы. Самооценка проделанной работы недостаточна. Нет четких рекомендаций по конкретному использованию результатов работы. Нарушен стиль изложения.</w:t>
            </w:r>
          </w:p>
        </w:tc>
        <w:tc>
          <w:tcPr>
            <w:tcW w:w="268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lastRenderedPageBreak/>
              <w:t xml:space="preserve">Заключение и выводы соответствуют поставленной цели и задачам проекта. Обобщены наиболее значимые результаты работы. Дается </w:t>
            </w:r>
            <w:r w:rsidRPr="00B47EA0">
              <w:rPr>
                <w:rFonts w:ascii="Times New Roman" w:hAnsi="Times New Roman"/>
                <w:color w:val="000000" w:themeColor="text1"/>
                <w:sz w:val="24"/>
                <w:szCs w:val="24"/>
              </w:rPr>
              <w:lastRenderedPageBreak/>
              <w:t xml:space="preserve">самооценка проделанной работы. Имеются рекомендации по конкретному использованию результатов работы. Стиль изложения четкий, лаконичный и ясный. </w:t>
            </w:r>
          </w:p>
        </w:tc>
      </w:tr>
      <w:tr w:rsidR="008C5C30" w:rsidRPr="00B47EA0" w:rsidTr="008C5C30">
        <w:trPr>
          <w:trHeight w:val="1103"/>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lastRenderedPageBreak/>
              <w:t>Оформление проекта</w:t>
            </w:r>
          </w:p>
        </w:tc>
        <w:tc>
          <w:tcPr>
            <w:tcW w:w="277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Представленная работа имеет отклонения и не во всем соответствует предъявляемым требованиям.</w:t>
            </w:r>
          </w:p>
        </w:tc>
        <w:tc>
          <w:tcPr>
            <w:tcW w:w="2551"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Имеются отдельные, несущественные недочеты в оформлении работы.</w:t>
            </w:r>
          </w:p>
        </w:tc>
        <w:tc>
          <w:tcPr>
            <w:tcW w:w="268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Текст работы и иллюстративный материал оформлены в соответствии с требованиями нормативных документов.</w:t>
            </w:r>
          </w:p>
        </w:tc>
      </w:tr>
      <w:tr w:rsidR="008C5C30" w:rsidRPr="00B47EA0" w:rsidTr="008C5C30">
        <w:trPr>
          <w:trHeight w:val="162"/>
        </w:trPr>
        <w:tc>
          <w:tcPr>
            <w:tcW w:w="10195" w:type="dxa"/>
            <w:gridSpan w:val="4"/>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right"/>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color w:val="000000" w:themeColor="text1"/>
                <w:sz w:val="24"/>
                <w:szCs w:val="24"/>
              </w:rPr>
              <w:t>Максимально 12 баллов</w:t>
            </w:r>
          </w:p>
        </w:tc>
      </w:tr>
    </w:tbl>
    <w:p w:rsidR="008C5C30" w:rsidRPr="00B47EA0" w:rsidRDefault="008C5C30" w:rsidP="00B47EA0">
      <w:pPr>
        <w:spacing w:after="0" w:line="240" w:lineRule="auto"/>
        <w:textAlignment w:val="baseline"/>
        <w:rPr>
          <w:rFonts w:ascii="Times New Roman" w:eastAsia="Droid Sans Fallback" w:hAnsi="Times New Roman"/>
          <w:b/>
          <w:color w:val="000000" w:themeColor="text1"/>
          <w:kern w:val="2"/>
          <w:sz w:val="24"/>
          <w:szCs w:val="24"/>
          <w:lang w:eastAsia="hi-IN" w:bidi="hi-IN"/>
        </w:rPr>
      </w:pPr>
    </w:p>
    <w:p w:rsidR="008C5C30" w:rsidRPr="00B47EA0" w:rsidRDefault="008C5C30" w:rsidP="00B47EA0">
      <w:pPr>
        <w:spacing w:after="0" w:line="240" w:lineRule="auto"/>
        <w:textAlignment w:val="baseline"/>
        <w:rPr>
          <w:rFonts w:ascii="Times New Roman" w:hAnsi="Times New Roman"/>
          <w:b/>
          <w:color w:val="000000" w:themeColor="text1"/>
          <w:sz w:val="24"/>
          <w:szCs w:val="24"/>
        </w:rPr>
      </w:pPr>
      <w:r w:rsidRPr="00B47EA0">
        <w:rPr>
          <w:rFonts w:ascii="Times New Roman" w:hAnsi="Times New Roman"/>
          <w:b/>
          <w:color w:val="000000" w:themeColor="text1"/>
          <w:sz w:val="24"/>
          <w:szCs w:val="24"/>
        </w:rPr>
        <w:t xml:space="preserve">Критерии оценки качества </w:t>
      </w:r>
      <w:proofErr w:type="spellStart"/>
      <w:r w:rsidRPr="00B47EA0">
        <w:rPr>
          <w:rFonts w:ascii="Times New Roman" w:hAnsi="Times New Roman"/>
          <w:b/>
          <w:color w:val="000000" w:themeColor="text1"/>
          <w:sz w:val="24"/>
          <w:szCs w:val="24"/>
        </w:rPr>
        <w:t>фотопродукции</w:t>
      </w:r>
      <w:proofErr w:type="spellEnd"/>
      <w:r w:rsidRPr="00B47EA0">
        <w:rPr>
          <w:rFonts w:ascii="Times New Roman" w:hAnsi="Times New Roman"/>
          <w:b/>
          <w:color w:val="000000" w:themeColor="text1"/>
          <w:sz w:val="24"/>
          <w:szCs w:val="24"/>
        </w:rPr>
        <w:t>:</w:t>
      </w:r>
    </w:p>
    <w:tbl>
      <w:tblPr>
        <w:tblW w:w="101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758"/>
        <w:gridCol w:w="2542"/>
        <w:gridCol w:w="2671"/>
      </w:tblGrid>
      <w:tr w:rsidR="008C5C30" w:rsidRPr="00B47EA0" w:rsidTr="008C5C30">
        <w:trPr>
          <w:trHeight w:val="246"/>
        </w:trPr>
        <w:tc>
          <w:tcPr>
            <w:tcW w:w="0" w:type="auto"/>
            <w:vMerge w:val="restart"/>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Критерии</w:t>
            </w:r>
          </w:p>
        </w:tc>
        <w:tc>
          <w:tcPr>
            <w:tcW w:w="7982" w:type="dxa"/>
            <w:gridSpan w:val="3"/>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Показатели оценки</w:t>
            </w:r>
          </w:p>
        </w:tc>
      </w:tr>
      <w:tr w:rsidR="008C5C30" w:rsidRPr="00B47EA0" w:rsidTr="008C5C3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pacing w:after="0" w:line="240" w:lineRule="auto"/>
              <w:rPr>
                <w:rFonts w:ascii="Times New Roman" w:eastAsia="Times New Roman" w:hAnsi="Times New Roman"/>
                <w:color w:val="000000" w:themeColor="text1"/>
                <w:kern w:val="2"/>
                <w:sz w:val="24"/>
                <w:szCs w:val="24"/>
                <w:lang w:eastAsia="ru-RU" w:bidi="hi-IN"/>
              </w:rPr>
            </w:pP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1 балл</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2 балла</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center"/>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3 балла</w:t>
            </w:r>
          </w:p>
        </w:tc>
      </w:tr>
      <w:tr w:rsidR="008C5C30" w:rsidRPr="00B47EA0" w:rsidTr="008C5C30">
        <w:trPr>
          <w:trHeight w:val="698"/>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color w:val="000000" w:themeColor="text1"/>
                <w:sz w:val="24"/>
                <w:szCs w:val="24"/>
              </w:rPr>
              <w:t>Построение макета</w:t>
            </w: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Построение  макета не подчинено общей идее, частично соответствует композиционным закономерностям построения.</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Построение  макета не подчинено общей идее, соответствует композиционным закономерностям построения.</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Построение  макета подчинено общей идее и соответствует композиционным закономерностям построения.</w:t>
            </w:r>
          </w:p>
        </w:tc>
      </w:tr>
      <w:tr w:rsidR="008C5C30" w:rsidRPr="00B47EA0" w:rsidTr="008C5C30">
        <w:trPr>
          <w:trHeight w:val="855"/>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Выбор сюжета</w:t>
            </w: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 xml:space="preserve">Сюжет не соответствует тематике задания. </w:t>
            </w:r>
            <w:r w:rsidRPr="00B47EA0">
              <w:rPr>
                <w:rFonts w:ascii="Times New Roman" w:hAnsi="Times New Roman"/>
                <w:bCs/>
                <w:color w:val="000000" w:themeColor="text1"/>
                <w:sz w:val="24"/>
                <w:szCs w:val="24"/>
              </w:rPr>
              <w:t>Выбранные фотоизображения не соответствуют выбранной теме</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Сюжет частично соответствует тематике задания.</w:t>
            </w:r>
            <w:r w:rsidRPr="00B47EA0">
              <w:rPr>
                <w:rFonts w:ascii="Times New Roman" w:hAnsi="Times New Roman"/>
                <w:bCs/>
                <w:color w:val="000000" w:themeColor="text1"/>
                <w:sz w:val="24"/>
                <w:szCs w:val="24"/>
              </w:rPr>
              <w:t xml:space="preserve"> Выбранные фотоизображения частично соответствуют выбранной теме</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Сюжет удовлетворяет требованиям тематики задания.</w:t>
            </w:r>
            <w:r w:rsidRPr="00B47EA0">
              <w:rPr>
                <w:rFonts w:ascii="Times New Roman" w:hAnsi="Times New Roman"/>
                <w:bCs/>
                <w:color w:val="000000" w:themeColor="text1"/>
                <w:sz w:val="24"/>
                <w:szCs w:val="24"/>
              </w:rPr>
              <w:t xml:space="preserve"> Выбранные фотоизображения соответствуют выбранной теме</w:t>
            </w:r>
          </w:p>
        </w:tc>
      </w:tr>
      <w:tr w:rsidR="008C5C30" w:rsidRPr="00B47EA0" w:rsidTr="008C5C30">
        <w:trPr>
          <w:trHeight w:val="1103"/>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Размер, разрешение фотоматериала</w:t>
            </w: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Размер фотоматериала не соответствует заданному размеру.</w:t>
            </w:r>
          </w:p>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Разрешение фотоматериалов не соответствует заданным параметрам</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Размеры фотоматериала частично соответствуют заданному размеру.</w:t>
            </w:r>
            <w:r w:rsidRPr="00B47EA0">
              <w:rPr>
                <w:rFonts w:ascii="Times New Roman" w:hAnsi="Times New Roman"/>
                <w:bCs/>
                <w:color w:val="000000" w:themeColor="text1"/>
                <w:sz w:val="24"/>
                <w:szCs w:val="24"/>
              </w:rPr>
              <w:t xml:space="preserve"> Разрешение фотоматериалов соответствует заданным параметрам</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 xml:space="preserve">Размеры </w:t>
            </w:r>
            <w:proofErr w:type="spellStart"/>
            <w:r w:rsidRPr="00B47EA0">
              <w:rPr>
                <w:rFonts w:ascii="Times New Roman" w:hAnsi="Times New Roman"/>
                <w:bCs/>
                <w:color w:val="000000" w:themeColor="text1"/>
                <w:sz w:val="24"/>
                <w:szCs w:val="24"/>
              </w:rPr>
              <w:t>дообрезные</w:t>
            </w:r>
            <w:proofErr w:type="spellEnd"/>
            <w:r w:rsidRPr="00B47EA0">
              <w:rPr>
                <w:rFonts w:ascii="Times New Roman" w:hAnsi="Times New Roman"/>
                <w:bCs/>
                <w:color w:val="000000" w:themeColor="text1"/>
                <w:sz w:val="24"/>
                <w:szCs w:val="24"/>
              </w:rPr>
              <w:t xml:space="preserve"> и </w:t>
            </w:r>
            <w:proofErr w:type="spellStart"/>
            <w:r w:rsidRPr="00B47EA0">
              <w:rPr>
                <w:rFonts w:ascii="Times New Roman" w:hAnsi="Times New Roman"/>
                <w:bCs/>
                <w:color w:val="000000" w:themeColor="text1"/>
                <w:sz w:val="24"/>
                <w:szCs w:val="24"/>
              </w:rPr>
              <w:t>послеобрезные</w:t>
            </w:r>
            <w:proofErr w:type="spellEnd"/>
            <w:r w:rsidRPr="00B47EA0">
              <w:rPr>
                <w:rFonts w:ascii="Times New Roman" w:hAnsi="Times New Roman"/>
                <w:bCs/>
                <w:color w:val="000000" w:themeColor="text1"/>
                <w:sz w:val="24"/>
                <w:szCs w:val="24"/>
              </w:rPr>
              <w:t xml:space="preserve"> фотоматериала соответствуют заданному размеру. Разрешение фотоматериалов соответствует заданным параметрам</w:t>
            </w:r>
          </w:p>
        </w:tc>
      </w:tr>
      <w:tr w:rsidR="008C5C30" w:rsidRPr="00B47EA0" w:rsidTr="008C5C30">
        <w:trPr>
          <w:trHeight w:val="276"/>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Выбор фотоизображений, материала</w:t>
            </w: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Подобранные фотоизображения не монтируются.</w:t>
            </w:r>
          </w:p>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Подобранный материал не соответствует заданному количеству разворотов</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Подобранные фотоизображения частично монтируются.</w:t>
            </w:r>
          </w:p>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 xml:space="preserve">Подобранный материал частично соответствует </w:t>
            </w:r>
            <w:r w:rsidRPr="00B47EA0">
              <w:rPr>
                <w:rFonts w:ascii="Times New Roman" w:hAnsi="Times New Roman"/>
                <w:bCs/>
                <w:color w:val="000000" w:themeColor="text1"/>
                <w:sz w:val="24"/>
                <w:szCs w:val="24"/>
              </w:rPr>
              <w:lastRenderedPageBreak/>
              <w:t>заданному количеству разворотов</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lastRenderedPageBreak/>
              <w:t>Подобранные фотоизображения точно монтируются.</w:t>
            </w:r>
          </w:p>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Подобранный материал соответствует заданному количеству разворотов</w:t>
            </w:r>
          </w:p>
        </w:tc>
      </w:tr>
      <w:tr w:rsidR="008C5C30" w:rsidRPr="00B47EA0" w:rsidTr="008C5C30">
        <w:trPr>
          <w:trHeight w:val="525"/>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Дизайн</w:t>
            </w: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Выбранные шрифты не соответствуют выбранному стилю.</w:t>
            </w:r>
          </w:p>
          <w:p w:rsidR="008C5C30" w:rsidRPr="00B47EA0" w:rsidRDefault="008C5C30" w:rsidP="00B47EA0">
            <w:pPr>
              <w:shd w:val="clear" w:color="auto" w:fill="FFFFFF"/>
              <w:suppressAutoHyphens/>
              <w:spacing w:after="0" w:line="240" w:lineRule="auto"/>
              <w:ind w:firstLine="6"/>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Выбранный дизайн соответствует</w:t>
            </w:r>
            <w:r w:rsidRPr="00B47EA0">
              <w:rPr>
                <w:rFonts w:ascii="Times New Roman" w:hAnsi="Times New Roman"/>
                <w:color w:val="000000" w:themeColor="text1"/>
                <w:sz w:val="24"/>
                <w:szCs w:val="24"/>
              </w:rPr>
              <w:t xml:space="preserve"> </w:t>
            </w:r>
            <w:r w:rsidRPr="00B47EA0">
              <w:rPr>
                <w:rFonts w:ascii="Times New Roman" w:hAnsi="Times New Roman"/>
                <w:bCs/>
                <w:color w:val="000000" w:themeColor="text1"/>
                <w:sz w:val="24"/>
                <w:szCs w:val="24"/>
              </w:rPr>
              <w:t>тематике.</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Выбранные шрифты частично соответствуют выбранному стилю.</w:t>
            </w:r>
          </w:p>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Выбранный дизайн частично соответствует</w:t>
            </w:r>
            <w:r w:rsidRPr="00B47EA0">
              <w:rPr>
                <w:rFonts w:ascii="Times New Roman" w:hAnsi="Times New Roman"/>
                <w:color w:val="000000" w:themeColor="text1"/>
                <w:sz w:val="24"/>
                <w:szCs w:val="24"/>
              </w:rPr>
              <w:t xml:space="preserve"> </w:t>
            </w:r>
            <w:r w:rsidRPr="00B47EA0">
              <w:rPr>
                <w:rFonts w:ascii="Times New Roman" w:hAnsi="Times New Roman"/>
                <w:bCs/>
                <w:color w:val="000000" w:themeColor="text1"/>
                <w:sz w:val="24"/>
                <w:szCs w:val="24"/>
              </w:rPr>
              <w:t>тематике.</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pacing w:after="0" w:line="240" w:lineRule="auto"/>
              <w:rPr>
                <w:rFonts w:ascii="Times New Roman" w:eastAsia="Droid Sans Fallback" w:hAnsi="Times New Roman"/>
                <w:bCs/>
                <w:color w:val="000000" w:themeColor="text1"/>
                <w:kern w:val="2"/>
                <w:sz w:val="24"/>
                <w:szCs w:val="24"/>
                <w:lang w:eastAsia="hi-IN" w:bidi="hi-IN"/>
              </w:rPr>
            </w:pPr>
            <w:r w:rsidRPr="00B47EA0">
              <w:rPr>
                <w:rFonts w:ascii="Times New Roman" w:hAnsi="Times New Roman"/>
                <w:bCs/>
                <w:color w:val="000000" w:themeColor="text1"/>
                <w:sz w:val="24"/>
                <w:szCs w:val="24"/>
              </w:rPr>
              <w:t>Выбранные шрифты соответствуют выбранному стилю.</w:t>
            </w:r>
          </w:p>
          <w:p w:rsidR="008C5C30" w:rsidRPr="00B47EA0" w:rsidRDefault="008C5C30" w:rsidP="00B47E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bCs/>
                <w:color w:val="000000" w:themeColor="text1"/>
                <w:sz w:val="24"/>
                <w:szCs w:val="24"/>
              </w:rPr>
              <w:t>Выбранный дизайн логичен</w:t>
            </w:r>
            <w:r w:rsidRPr="00B47EA0">
              <w:rPr>
                <w:rFonts w:ascii="Times New Roman" w:hAnsi="Times New Roman"/>
                <w:color w:val="000000" w:themeColor="text1"/>
                <w:sz w:val="24"/>
                <w:szCs w:val="24"/>
              </w:rPr>
              <w:t xml:space="preserve"> </w:t>
            </w:r>
            <w:r w:rsidRPr="00B47EA0">
              <w:rPr>
                <w:rFonts w:ascii="Times New Roman" w:hAnsi="Times New Roman"/>
                <w:bCs/>
                <w:color w:val="000000" w:themeColor="text1"/>
                <w:sz w:val="24"/>
                <w:szCs w:val="24"/>
              </w:rPr>
              <w:t>тематике.</w:t>
            </w:r>
          </w:p>
        </w:tc>
      </w:tr>
      <w:tr w:rsidR="008C5C30" w:rsidRPr="00B47EA0" w:rsidTr="008C5C30">
        <w:trPr>
          <w:trHeight w:val="630"/>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Цветопередача</w:t>
            </w: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 xml:space="preserve">Макет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 xml:space="preserve"> имеет искажения в цветопередаче объектов.</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 xml:space="preserve">Макет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 xml:space="preserve"> имеет частичные искажения в цветопередаче объектов.</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 xml:space="preserve">Макет </w:t>
            </w:r>
            <w:proofErr w:type="spellStart"/>
            <w:r w:rsidRPr="00B47EA0">
              <w:rPr>
                <w:rFonts w:ascii="Times New Roman" w:hAnsi="Times New Roman"/>
                <w:color w:val="000000" w:themeColor="text1"/>
                <w:sz w:val="24"/>
                <w:szCs w:val="24"/>
              </w:rPr>
              <w:t>фотопродукции</w:t>
            </w:r>
            <w:proofErr w:type="spellEnd"/>
            <w:r w:rsidRPr="00B47EA0">
              <w:rPr>
                <w:rFonts w:ascii="Times New Roman" w:hAnsi="Times New Roman"/>
                <w:color w:val="000000" w:themeColor="text1"/>
                <w:sz w:val="24"/>
                <w:szCs w:val="24"/>
              </w:rPr>
              <w:t xml:space="preserve"> имеет естественную цветопередачу объектов.</w:t>
            </w:r>
          </w:p>
        </w:tc>
      </w:tr>
      <w:tr w:rsidR="008C5C30" w:rsidRPr="00B47EA0" w:rsidTr="008C5C30">
        <w:trPr>
          <w:trHeight w:val="690"/>
        </w:trPr>
        <w:tc>
          <w:tcPr>
            <w:tcW w:w="0" w:type="auto"/>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
              <w:rPr>
                <w:rFonts w:ascii="Times New Roman" w:eastAsia="Times New Roman" w:hAnsi="Times New Roman"/>
                <w:b/>
                <w:color w:val="000000" w:themeColor="text1"/>
                <w:kern w:val="2"/>
                <w:sz w:val="24"/>
                <w:szCs w:val="24"/>
                <w:lang w:eastAsia="ru-RU" w:bidi="hi-IN"/>
              </w:rPr>
            </w:pPr>
            <w:r w:rsidRPr="00B47EA0">
              <w:rPr>
                <w:rFonts w:ascii="Times New Roman" w:eastAsia="Times New Roman" w:hAnsi="Times New Roman"/>
                <w:b/>
                <w:color w:val="000000" w:themeColor="text1"/>
                <w:sz w:val="24"/>
                <w:szCs w:val="24"/>
                <w:lang w:eastAsia="ru-RU"/>
              </w:rPr>
              <w:t>Текстура поверхностей объекта</w:t>
            </w:r>
          </w:p>
        </w:tc>
        <w:tc>
          <w:tcPr>
            <w:tcW w:w="2762"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Текстура поверхностей объектов сохранена частично.</w:t>
            </w:r>
          </w:p>
        </w:tc>
        <w:tc>
          <w:tcPr>
            <w:tcW w:w="254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У объектов сохранена текстура поверхностей.</w:t>
            </w:r>
          </w:p>
        </w:tc>
        <w:tc>
          <w:tcPr>
            <w:tcW w:w="2675" w:type="dxa"/>
            <w:tcBorders>
              <w:top w:val="single" w:sz="4" w:space="0" w:color="auto"/>
              <w:left w:val="single" w:sz="4" w:space="0" w:color="auto"/>
              <w:bottom w:val="single" w:sz="4" w:space="0" w:color="auto"/>
              <w:right w:val="single" w:sz="4" w:space="0" w:color="auto"/>
            </w:tcBorders>
            <w:hideMark/>
          </w:tcPr>
          <w:p w:rsidR="008C5C30" w:rsidRPr="00B47EA0" w:rsidRDefault="008C5C30" w:rsidP="006F40A0">
            <w:pPr>
              <w:shd w:val="clear" w:color="auto" w:fill="FFFFFF"/>
              <w:suppressAutoHyphens/>
              <w:spacing w:after="0" w:line="240" w:lineRule="auto"/>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У объектов выгодно передана текстура поверхностей.</w:t>
            </w:r>
          </w:p>
        </w:tc>
      </w:tr>
      <w:tr w:rsidR="008C5C30" w:rsidRPr="00B47EA0" w:rsidTr="008C5C30">
        <w:trPr>
          <w:trHeight w:val="162"/>
        </w:trPr>
        <w:tc>
          <w:tcPr>
            <w:tcW w:w="10195" w:type="dxa"/>
            <w:gridSpan w:val="4"/>
            <w:tcBorders>
              <w:top w:val="single" w:sz="4" w:space="0" w:color="auto"/>
              <w:left w:val="single" w:sz="4" w:space="0" w:color="auto"/>
              <w:bottom w:val="single" w:sz="4" w:space="0" w:color="auto"/>
              <w:right w:val="single" w:sz="4" w:space="0" w:color="auto"/>
            </w:tcBorders>
            <w:hideMark/>
          </w:tcPr>
          <w:p w:rsidR="008C5C30" w:rsidRPr="00B47EA0" w:rsidRDefault="008C5C30" w:rsidP="00B47EA0">
            <w:pPr>
              <w:shd w:val="clear" w:color="auto" w:fill="FFFFFF"/>
              <w:suppressAutoHyphens/>
              <w:spacing w:after="0" w:line="240" w:lineRule="auto"/>
              <w:ind w:firstLine="500"/>
              <w:jc w:val="right"/>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color w:val="000000" w:themeColor="text1"/>
                <w:sz w:val="24"/>
                <w:szCs w:val="24"/>
              </w:rPr>
              <w:t>Максимально 21 балла</w:t>
            </w:r>
          </w:p>
        </w:tc>
      </w:tr>
    </w:tbl>
    <w:p w:rsidR="008C5C30" w:rsidRPr="00B47EA0" w:rsidRDefault="008C5C30" w:rsidP="00B47EA0">
      <w:pPr>
        <w:spacing w:after="0" w:line="240" w:lineRule="auto"/>
        <w:textAlignment w:val="baseline"/>
        <w:rPr>
          <w:rFonts w:ascii="Times New Roman" w:eastAsia="Times New Roman" w:hAnsi="Times New Roman"/>
          <w:color w:val="000000" w:themeColor="text1"/>
          <w:kern w:val="2"/>
          <w:sz w:val="24"/>
          <w:szCs w:val="24"/>
          <w:lang w:eastAsia="ru-RU" w:bidi="hi-IN"/>
        </w:rPr>
      </w:pPr>
    </w:p>
    <w:p w:rsidR="008C5C30" w:rsidRPr="00B47EA0" w:rsidRDefault="008C5C30" w:rsidP="00B47EA0">
      <w:pPr>
        <w:autoSpaceDE w:val="0"/>
        <w:autoSpaceDN w:val="0"/>
        <w:adjustRightInd w:val="0"/>
        <w:spacing w:after="0" w:line="240" w:lineRule="auto"/>
        <w:rPr>
          <w:rFonts w:ascii="Times New Roman" w:eastAsia="Droid Sans Fallback" w:hAnsi="Times New Roman"/>
          <w:b/>
          <w:color w:val="000000" w:themeColor="text1"/>
          <w:sz w:val="24"/>
          <w:szCs w:val="24"/>
          <w:lang w:eastAsia="hi-IN"/>
        </w:rPr>
      </w:pPr>
      <w:r w:rsidRPr="00B47EA0">
        <w:rPr>
          <w:rFonts w:ascii="Times New Roman" w:hAnsi="Times New Roman"/>
          <w:b/>
          <w:color w:val="000000" w:themeColor="text1"/>
          <w:sz w:val="24"/>
          <w:szCs w:val="24"/>
        </w:rPr>
        <w:t>Максимальный балл за проект - 33</w:t>
      </w:r>
    </w:p>
    <w:p w:rsidR="008C5C30" w:rsidRPr="00B47EA0" w:rsidRDefault="008C5C30" w:rsidP="00B47EA0">
      <w:pPr>
        <w:autoSpaceDE w:val="0"/>
        <w:autoSpaceDN w:val="0"/>
        <w:adjustRightInd w:val="0"/>
        <w:spacing w:after="0" w:line="240" w:lineRule="auto"/>
        <w:rPr>
          <w:rFonts w:ascii="Times New Roman" w:hAnsi="Times New Roman"/>
          <w:b/>
          <w:color w:val="000000" w:themeColor="text1"/>
          <w:sz w:val="24"/>
          <w:szCs w:val="24"/>
        </w:rPr>
      </w:pPr>
    </w:p>
    <w:p w:rsidR="008C5C30" w:rsidRPr="00B47EA0" w:rsidRDefault="008C5C30" w:rsidP="00B90EAB">
      <w:pPr>
        <w:autoSpaceDE w:val="0"/>
        <w:autoSpaceDN w:val="0"/>
        <w:adjustRightInd w:val="0"/>
        <w:spacing w:after="0" w:line="240" w:lineRule="auto"/>
        <w:rPr>
          <w:rFonts w:ascii="Times New Roman" w:hAnsi="Times New Roman"/>
          <w:b/>
          <w:color w:val="000000" w:themeColor="text1"/>
          <w:sz w:val="24"/>
          <w:szCs w:val="24"/>
        </w:rPr>
      </w:pPr>
      <w:r w:rsidRPr="00B47EA0">
        <w:rPr>
          <w:rFonts w:ascii="Times New Roman" w:hAnsi="Times New Roman"/>
          <w:b/>
          <w:color w:val="000000" w:themeColor="text1"/>
          <w:sz w:val="24"/>
          <w:szCs w:val="24"/>
        </w:rPr>
        <w:t>Шкала соответствия количества баллов итоговой оценке:</w:t>
      </w:r>
    </w:p>
    <w:tbl>
      <w:tblPr>
        <w:tblW w:w="5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004"/>
      </w:tblGrid>
      <w:tr w:rsidR="008C5C30" w:rsidRPr="00B47EA0" w:rsidTr="008C5C3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color w:val="000000" w:themeColor="text1"/>
                <w:sz w:val="24"/>
                <w:szCs w:val="24"/>
              </w:rPr>
              <w:t>Баллы</w:t>
            </w:r>
          </w:p>
        </w:tc>
        <w:tc>
          <w:tcPr>
            <w:tcW w:w="3004"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b/>
                <w:color w:val="000000" w:themeColor="text1"/>
                <w:kern w:val="2"/>
                <w:sz w:val="24"/>
                <w:szCs w:val="24"/>
                <w:lang w:eastAsia="hi-IN" w:bidi="hi-IN"/>
              </w:rPr>
            </w:pPr>
            <w:r w:rsidRPr="00B47EA0">
              <w:rPr>
                <w:rFonts w:ascii="Times New Roman" w:hAnsi="Times New Roman"/>
                <w:b/>
                <w:color w:val="000000" w:themeColor="text1"/>
                <w:sz w:val="24"/>
                <w:szCs w:val="24"/>
              </w:rPr>
              <w:t>Оценка</w:t>
            </w:r>
          </w:p>
        </w:tc>
      </w:tr>
      <w:tr w:rsidR="008C5C30" w:rsidRPr="00B47EA0" w:rsidTr="008C5C3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val="en-US" w:eastAsia="hi-IN" w:bidi="hi-IN"/>
              </w:rPr>
            </w:pPr>
            <w:r w:rsidRPr="00B47EA0">
              <w:rPr>
                <w:rFonts w:ascii="Times New Roman" w:hAnsi="Times New Roman"/>
                <w:color w:val="000000" w:themeColor="text1"/>
                <w:sz w:val="24"/>
                <w:szCs w:val="24"/>
              </w:rPr>
              <w:t>28 - 33</w:t>
            </w:r>
          </w:p>
        </w:tc>
        <w:tc>
          <w:tcPr>
            <w:tcW w:w="3004"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отлично</w:t>
            </w:r>
          </w:p>
        </w:tc>
      </w:tr>
      <w:tr w:rsidR="008C5C30" w:rsidRPr="00B47EA0" w:rsidTr="008C5C3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22 - 27</w:t>
            </w:r>
          </w:p>
        </w:tc>
        <w:tc>
          <w:tcPr>
            <w:tcW w:w="3004"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хорошо</w:t>
            </w:r>
          </w:p>
        </w:tc>
      </w:tr>
      <w:tr w:rsidR="008C5C30" w:rsidRPr="00B47EA0" w:rsidTr="008C5C3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16 - 21</w:t>
            </w:r>
          </w:p>
        </w:tc>
        <w:tc>
          <w:tcPr>
            <w:tcW w:w="3004"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удовлетворительно</w:t>
            </w:r>
          </w:p>
        </w:tc>
      </w:tr>
      <w:tr w:rsidR="008C5C30" w:rsidRPr="00B47EA0" w:rsidTr="008C5C30">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менее 16</w:t>
            </w:r>
          </w:p>
        </w:tc>
        <w:tc>
          <w:tcPr>
            <w:tcW w:w="3004" w:type="dxa"/>
            <w:tcBorders>
              <w:top w:val="single" w:sz="4" w:space="0" w:color="auto"/>
              <w:left w:val="single" w:sz="4" w:space="0" w:color="auto"/>
              <w:bottom w:val="single" w:sz="4" w:space="0" w:color="auto"/>
              <w:right w:val="single" w:sz="4" w:space="0" w:color="auto"/>
            </w:tcBorders>
            <w:vAlign w:val="center"/>
            <w:hideMark/>
          </w:tcPr>
          <w:p w:rsidR="008C5C30" w:rsidRPr="00B47EA0" w:rsidRDefault="008C5C30" w:rsidP="00B47EA0">
            <w:pPr>
              <w:shd w:val="clear" w:color="auto" w:fill="FFFFFF"/>
              <w:suppressAutoHyphens/>
              <w:spacing w:after="0" w:line="240" w:lineRule="auto"/>
              <w:ind w:firstLine="500"/>
              <w:jc w:val="center"/>
              <w:rPr>
                <w:rFonts w:ascii="Times New Roman" w:eastAsia="Droid Sans Fallback" w:hAnsi="Times New Roman"/>
                <w:color w:val="000000" w:themeColor="text1"/>
                <w:kern w:val="2"/>
                <w:sz w:val="24"/>
                <w:szCs w:val="24"/>
                <w:lang w:eastAsia="hi-IN" w:bidi="hi-IN"/>
              </w:rPr>
            </w:pPr>
            <w:r w:rsidRPr="00B47EA0">
              <w:rPr>
                <w:rFonts w:ascii="Times New Roman" w:hAnsi="Times New Roman"/>
                <w:color w:val="000000" w:themeColor="text1"/>
                <w:sz w:val="24"/>
                <w:szCs w:val="24"/>
              </w:rPr>
              <w:t>неудовлетворительно</w:t>
            </w:r>
          </w:p>
        </w:tc>
      </w:tr>
    </w:tbl>
    <w:p w:rsidR="008C5C30" w:rsidRPr="00AB3DEF" w:rsidRDefault="008C5C30" w:rsidP="00AB3DEF">
      <w:pPr>
        <w:suppressAutoHyphens/>
        <w:spacing w:after="0" w:line="240" w:lineRule="auto"/>
        <w:jc w:val="center"/>
        <w:rPr>
          <w:rFonts w:ascii="Times New Roman" w:hAnsi="Times New Roman"/>
          <w:sz w:val="24"/>
          <w:szCs w:val="24"/>
          <w:u w:val="single"/>
        </w:rPr>
      </w:pPr>
    </w:p>
    <w:sectPr w:rsidR="008C5C30" w:rsidRPr="00AB3DEF" w:rsidSect="00D25D72">
      <w:footerReference w:type="default" r:id="rId10"/>
      <w:pgSz w:w="11906" w:h="16838"/>
      <w:pgMar w:top="851" w:right="707"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258" w:rsidRDefault="00271258" w:rsidP="00B90EAB">
      <w:pPr>
        <w:spacing w:after="0" w:line="240" w:lineRule="auto"/>
      </w:pPr>
      <w:r>
        <w:separator/>
      </w:r>
    </w:p>
  </w:endnote>
  <w:endnote w:type="continuationSeparator" w:id="0">
    <w:p w:rsidR="00271258" w:rsidRDefault="00271258" w:rsidP="00B9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altName w:val="Arial Unicode MS"/>
    <w:charset w:val="80"/>
    <w:family w:val="swiss"/>
    <w:pitch w:val="variable"/>
    <w:sig w:usb0="00000000" w:usb1="2BDFFCFB" w:usb2="00000036" w:usb3="00000000" w:csb0="003F01FF" w:csb1="00000000"/>
  </w:font>
  <w:font w:name="FreeSans">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1078"/>
      <w:docPartObj>
        <w:docPartGallery w:val="Page Numbers (Bottom of Page)"/>
        <w:docPartUnique/>
      </w:docPartObj>
    </w:sdtPr>
    <w:sdtContent>
      <w:p w:rsidR="00754619" w:rsidRDefault="00754619">
        <w:pPr>
          <w:pStyle w:val="ae"/>
          <w:jc w:val="right"/>
        </w:pPr>
        <w:r>
          <w:fldChar w:fldCharType="begin"/>
        </w:r>
        <w:r>
          <w:instrText xml:space="preserve"> PAGE   \* MERGEFORMAT </w:instrText>
        </w:r>
        <w:r>
          <w:fldChar w:fldCharType="separate"/>
        </w:r>
        <w:r>
          <w:rPr>
            <w:noProof/>
          </w:rPr>
          <w:t>24</w:t>
        </w:r>
        <w:r>
          <w:rPr>
            <w:noProof/>
          </w:rPr>
          <w:fldChar w:fldCharType="end"/>
        </w:r>
      </w:p>
    </w:sdtContent>
  </w:sdt>
  <w:p w:rsidR="00754619" w:rsidRDefault="0075461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258" w:rsidRDefault="00271258" w:rsidP="00B90EAB">
      <w:pPr>
        <w:spacing w:after="0" w:line="240" w:lineRule="auto"/>
      </w:pPr>
      <w:r>
        <w:separator/>
      </w:r>
    </w:p>
  </w:footnote>
  <w:footnote w:type="continuationSeparator" w:id="0">
    <w:p w:rsidR="00271258" w:rsidRDefault="00271258" w:rsidP="00B90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E41EE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0626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A6211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DDAFC8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C444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85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C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08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FE2D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3CD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lvl w:ilvl="0">
      <w:start w:val="1"/>
      <w:numFmt w:val="decimal"/>
      <w:lvlText w:val="%1."/>
      <w:lvlJc w:val="left"/>
      <w:pPr>
        <w:ind w:left="674" w:hanging="390"/>
      </w:pPr>
      <w:rPr>
        <w:b/>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3" w15:restartNumberingAfterBreak="0">
    <w:nsid w:val="08955C76"/>
    <w:multiLevelType w:val="multilevel"/>
    <w:tmpl w:val="A5066F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1A530ED2"/>
    <w:multiLevelType w:val="hybridMultilevel"/>
    <w:tmpl w:val="81DC3630"/>
    <w:lvl w:ilvl="0" w:tplc="641A950A">
      <w:start w:val="1"/>
      <w:numFmt w:val="decimal"/>
      <w:lvlText w:val="%1."/>
      <w:lvlJc w:val="left"/>
      <w:pPr>
        <w:tabs>
          <w:tab w:val="num" w:pos="720"/>
        </w:tabs>
        <w:ind w:left="720" w:hanging="360"/>
      </w:pPr>
      <w:rPr>
        <w:rFonts w:cs="Times New Roman"/>
      </w:rPr>
    </w:lvl>
    <w:lvl w:ilvl="1" w:tplc="6BFC3FB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1222DA"/>
    <w:multiLevelType w:val="hybridMultilevel"/>
    <w:tmpl w:val="1A76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F11507"/>
    <w:multiLevelType w:val="hybridMultilevel"/>
    <w:tmpl w:val="6AFE0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277B30"/>
    <w:multiLevelType w:val="multilevel"/>
    <w:tmpl w:val="8346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106EE2"/>
    <w:multiLevelType w:val="multilevel"/>
    <w:tmpl w:val="6BEC9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B7755C"/>
    <w:multiLevelType w:val="hybridMultilevel"/>
    <w:tmpl w:val="5BBED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EC16321"/>
    <w:multiLevelType w:val="multilevel"/>
    <w:tmpl w:val="6754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0C4EC3"/>
    <w:multiLevelType w:val="multilevel"/>
    <w:tmpl w:val="87A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05E4D"/>
    <w:multiLevelType w:val="hybridMultilevel"/>
    <w:tmpl w:val="C4989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B387E"/>
    <w:multiLevelType w:val="hybridMultilevel"/>
    <w:tmpl w:val="F02415B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35B5305A"/>
    <w:multiLevelType w:val="hybridMultilevel"/>
    <w:tmpl w:val="1AC2CE8E"/>
    <w:lvl w:ilvl="0" w:tplc="39FC0144">
      <w:start w:val="1"/>
      <w:numFmt w:val="decimal"/>
      <w:lvlText w:val="%1."/>
      <w:lvlJc w:val="left"/>
      <w:pPr>
        <w:ind w:left="927" w:hanging="360"/>
      </w:pPr>
      <w:rPr>
        <w:rFonts w:hint="default"/>
        <w:b w:val="0"/>
        <w:color w:val="000000"/>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9052716"/>
    <w:multiLevelType w:val="hybridMultilevel"/>
    <w:tmpl w:val="DDBC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A104DB"/>
    <w:multiLevelType w:val="multilevel"/>
    <w:tmpl w:val="0C162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B015D36"/>
    <w:multiLevelType w:val="multilevel"/>
    <w:tmpl w:val="549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EC112C"/>
    <w:multiLevelType w:val="hybridMultilevel"/>
    <w:tmpl w:val="1C3ED902"/>
    <w:lvl w:ilvl="0" w:tplc="B696497A">
      <w:start w:val="1"/>
      <w:numFmt w:val="decimal"/>
      <w:lvlText w:val="%1."/>
      <w:lvlJc w:val="left"/>
      <w:pPr>
        <w:ind w:left="861" w:hanging="43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4C3C6274"/>
    <w:multiLevelType w:val="hybridMultilevel"/>
    <w:tmpl w:val="7FA6A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8641E3"/>
    <w:multiLevelType w:val="hybridMultilevel"/>
    <w:tmpl w:val="653AE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BB3CF9"/>
    <w:multiLevelType w:val="hybridMultilevel"/>
    <w:tmpl w:val="C3EE1FBA"/>
    <w:lvl w:ilvl="0" w:tplc="EFA8A43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AD18D5"/>
    <w:multiLevelType w:val="hybridMultilevel"/>
    <w:tmpl w:val="6FEAD22C"/>
    <w:lvl w:ilvl="0" w:tplc="90F46F12">
      <w:start w:val="1"/>
      <w:numFmt w:val="decimal"/>
      <w:lvlText w:val="%1."/>
      <w:lvlJc w:val="left"/>
      <w:pPr>
        <w:tabs>
          <w:tab w:val="num" w:pos="1429"/>
        </w:tabs>
        <w:ind w:left="1429" w:hanging="36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A924A9B"/>
    <w:multiLevelType w:val="hybridMultilevel"/>
    <w:tmpl w:val="5CE655C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0A1EB0"/>
    <w:multiLevelType w:val="multilevel"/>
    <w:tmpl w:val="02E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6A10BC"/>
    <w:multiLevelType w:val="hybridMultilevel"/>
    <w:tmpl w:val="BDA28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AE10D8"/>
    <w:multiLevelType w:val="multilevel"/>
    <w:tmpl w:val="B164B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9"/>
  </w:num>
  <w:num w:numId="3">
    <w:abstractNumId w:val="21"/>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1"/>
  </w:num>
  <w:num w:numId="16">
    <w:abstractNumId w:val="14"/>
  </w:num>
  <w:num w:numId="17">
    <w:abstractNumId w:val="30"/>
  </w:num>
  <w:num w:numId="18">
    <w:abstractNumId w:val="12"/>
  </w:num>
  <w:num w:numId="19">
    <w:abstractNumId w:val="25"/>
  </w:num>
  <w:num w:numId="20">
    <w:abstractNumId w:val="35"/>
  </w:num>
  <w:num w:numId="21">
    <w:abstractNumId w:val="29"/>
  </w:num>
  <w:num w:numId="22">
    <w:abstractNumId w:val="24"/>
  </w:num>
  <w:num w:numId="23">
    <w:abstractNumId w:val="18"/>
  </w:num>
  <w:num w:numId="24">
    <w:abstractNumId w:val="27"/>
  </w:num>
  <w:num w:numId="25">
    <w:abstractNumId w:val="17"/>
  </w:num>
  <w:num w:numId="26">
    <w:abstractNumId w:val="34"/>
  </w:num>
  <w:num w:numId="27">
    <w:abstractNumId w:val="20"/>
  </w:num>
  <w:num w:numId="28">
    <w:abstractNumId w:val="2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3"/>
  </w:num>
  <w:num w:numId="32">
    <w:abstractNumId w:val="1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481"/>
    <w:rsid w:val="00005F18"/>
    <w:rsid w:val="000351B8"/>
    <w:rsid w:val="000501D9"/>
    <w:rsid w:val="000608D2"/>
    <w:rsid w:val="000777CE"/>
    <w:rsid w:val="00094DA4"/>
    <w:rsid w:val="000A0E02"/>
    <w:rsid w:val="000A3F67"/>
    <w:rsid w:val="000A6136"/>
    <w:rsid w:val="000B0A67"/>
    <w:rsid w:val="000B59B3"/>
    <w:rsid w:val="000D5D68"/>
    <w:rsid w:val="000D6761"/>
    <w:rsid w:val="000E0B2D"/>
    <w:rsid w:val="000F01A1"/>
    <w:rsid w:val="000F0797"/>
    <w:rsid w:val="000F0FCE"/>
    <w:rsid w:val="000F42D8"/>
    <w:rsid w:val="00100320"/>
    <w:rsid w:val="001003B2"/>
    <w:rsid w:val="0010289F"/>
    <w:rsid w:val="00125ADE"/>
    <w:rsid w:val="001502A6"/>
    <w:rsid w:val="001755CD"/>
    <w:rsid w:val="001761BD"/>
    <w:rsid w:val="00176F96"/>
    <w:rsid w:val="0018084D"/>
    <w:rsid w:val="00187811"/>
    <w:rsid w:val="001A0CDE"/>
    <w:rsid w:val="001A1797"/>
    <w:rsid w:val="001B1459"/>
    <w:rsid w:val="001C02C8"/>
    <w:rsid w:val="001C7A69"/>
    <w:rsid w:val="001D17C6"/>
    <w:rsid w:val="001E7D44"/>
    <w:rsid w:val="001F1D3B"/>
    <w:rsid w:val="00203268"/>
    <w:rsid w:val="00204BF4"/>
    <w:rsid w:val="002117D7"/>
    <w:rsid w:val="002259DB"/>
    <w:rsid w:val="00232CEA"/>
    <w:rsid w:val="00240134"/>
    <w:rsid w:val="002468BE"/>
    <w:rsid w:val="00250F74"/>
    <w:rsid w:val="00254E89"/>
    <w:rsid w:val="00271258"/>
    <w:rsid w:val="002A252A"/>
    <w:rsid w:val="002C1AAB"/>
    <w:rsid w:val="002C3F92"/>
    <w:rsid w:val="002D75D8"/>
    <w:rsid w:val="002E4BF4"/>
    <w:rsid w:val="002F468A"/>
    <w:rsid w:val="003016C8"/>
    <w:rsid w:val="003031C9"/>
    <w:rsid w:val="00307A6F"/>
    <w:rsid w:val="003100C6"/>
    <w:rsid w:val="0031748A"/>
    <w:rsid w:val="00317EC9"/>
    <w:rsid w:val="003207A0"/>
    <w:rsid w:val="00320947"/>
    <w:rsid w:val="00324001"/>
    <w:rsid w:val="00333ECB"/>
    <w:rsid w:val="003342DD"/>
    <w:rsid w:val="00337869"/>
    <w:rsid w:val="00340C08"/>
    <w:rsid w:val="003438CF"/>
    <w:rsid w:val="0034693E"/>
    <w:rsid w:val="00351712"/>
    <w:rsid w:val="003601AA"/>
    <w:rsid w:val="00390A05"/>
    <w:rsid w:val="003E2DC9"/>
    <w:rsid w:val="003F42DC"/>
    <w:rsid w:val="00401ED5"/>
    <w:rsid w:val="00404F0E"/>
    <w:rsid w:val="004241C3"/>
    <w:rsid w:val="004310F3"/>
    <w:rsid w:val="00433B35"/>
    <w:rsid w:val="00440EC3"/>
    <w:rsid w:val="00452D8D"/>
    <w:rsid w:val="00470D7B"/>
    <w:rsid w:val="00480CC2"/>
    <w:rsid w:val="00493177"/>
    <w:rsid w:val="00494510"/>
    <w:rsid w:val="004A1DF6"/>
    <w:rsid w:val="004A454D"/>
    <w:rsid w:val="004A5D9F"/>
    <w:rsid w:val="004B3E92"/>
    <w:rsid w:val="004C26E7"/>
    <w:rsid w:val="004C578D"/>
    <w:rsid w:val="004F5A36"/>
    <w:rsid w:val="0052152E"/>
    <w:rsid w:val="005267B2"/>
    <w:rsid w:val="005405D1"/>
    <w:rsid w:val="00545BA4"/>
    <w:rsid w:val="00551225"/>
    <w:rsid w:val="00567894"/>
    <w:rsid w:val="00582853"/>
    <w:rsid w:val="005862D2"/>
    <w:rsid w:val="005A0848"/>
    <w:rsid w:val="005C34A8"/>
    <w:rsid w:val="005F35C4"/>
    <w:rsid w:val="005F4C4C"/>
    <w:rsid w:val="005F57DD"/>
    <w:rsid w:val="00606E68"/>
    <w:rsid w:val="0061579F"/>
    <w:rsid w:val="00615A23"/>
    <w:rsid w:val="00623624"/>
    <w:rsid w:val="0062753E"/>
    <w:rsid w:val="00631FA1"/>
    <w:rsid w:val="00644E0B"/>
    <w:rsid w:val="006827C7"/>
    <w:rsid w:val="00686999"/>
    <w:rsid w:val="006A42A1"/>
    <w:rsid w:val="006B053D"/>
    <w:rsid w:val="006B1619"/>
    <w:rsid w:val="006B695E"/>
    <w:rsid w:val="006C472F"/>
    <w:rsid w:val="006C5481"/>
    <w:rsid w:val="006C6E26"/>
    <w:rsid w:val="006F0257"/>
    <w:rsid w:val="006F1A24"/>
    <w:rsid w:val="006F33A3"/>
    <w:rsid w:val="006F40A0"/>
    <w:rsid w:val="0070642B"/>
    <w:rsid w:val="007067A9"/>
    <w:rsid w:val="00711390"/>
    <w:rsid w:val="00730171"/>
    <w:rsid w:val="007347B0"/>
    <w:rsid w:val="007432E0"/>
    <w:rsid w:val="00744D45"/>
    <w:rsid w:val="00746925"/>
    <w:rsid w:val="00747726"/>
    <w:rsid w:val="00753191"/>
    <w:rsid w:val="00754619"/>
    <w:rsid w:val="00755F23"/>
    <w:rsid w:val="0078254E"/>
    <w:rsid w:val="007A187E"/>
    <w:rsid w:val="007A1B21"/>
    <w:rsid w:val="007B5A89"/>
    <w:rsid w:val="007E6203"/>
    <w:rsid w:val="007E675A"/>
    <w:rsid w:val="007F47BF"/>
    <w:rsid w:val="00800F77"/>
    <w:rsid w:val="00801A83"/>
    <w:rsid w:val="00803827"/>
    <w:rsid w:val="008056F1"/>
    <w:rsid w:val="00815170"/>
    <w:rsid w:val="00824832"/>
    <w:rsid w:val="008251A2"/>
    <w:rsid w:val="008270B4"/>
    <w:rsid w:val="00834EC3"/>
    <w:rsid w:val="00840341"/>
    <w:rsid w:val="008516DF"/>
    <w:rsid w:val="008576D8"/>
    <w:rsid w:val="00866F88"/>
    <w:rsid w:val="00872CE4"/>
    <w:rsid w:val="00885925"/>
    <w:rsid w:val="008931A4"/>
    <w:rsid w:val="008C3DC9"/>
    <w:rsid w:val="008C5C30"/>
    <w:rsid w:val="008C73E9"/>
    <w:rsid w:val="008D574C"/>
    <w:rsid w:val="008E0EF9"/>
    <w:rsid w:val="008E16BE"/>
    <w:rsid w:val="008E3780"/>
    <w:rsid w:val="008F118D"/>
    <w:rsid w:val="008F1825"/>
    <w:rsid w:val="00902895"/>
    <w:rsid w:val="00913BA1"/>
    <w:rsid w:val="00914504"/>
    <w:rsid w:val="0092225A"/>
    <w:rsid w:val="00923325"/>
    <w:rsid w:val="00925FF8"/>
    <w:rsid w:val="00927051"/>
    <w:rsid w:val="00927748"/>
    <w:rsid w:val="00935CDB"/>
    <w:rsid w:val="00935F95"/>
    <w:rsid w:val="00936B6F"/>
    <w:rsid w:val="00937B22"/>
    <w:rsid w:val="00954B08"/>
    <w:rsid w:val="00961FA0"/>
    <w:rsid w:val="00970897"/>
    <w:rsid w:val="00977315"/>
    <w:rsid w:val="009812D9"/>
    <w:rsid w:val="00983E2B"/>
    <w:rsid w:val="00997C63"/>
    <w:rsid w:val="009A172A"/>
    <w:rsid w:val="009A5130"/>
    <w:rsid w:val="009B0EA8"/>
    <w:rsid w:val="009E2935"/>
    <w:rsid w:val="009E3E74"/>
    <w:rsid w:val="009F1111"/>
    <w:rsid w:val="009F4DA6"/>
    <w:rsid w:val="009F5470"/>
    <w:rsid w:val="00A20176"/>
    <w:rsid w:val="00A2055F"/>
    <w:rsid w:val="00A335A4"/>
    <w:rsid w:val="00A45FA4"/>
    <w:rsid w:val="00A57A1C"/>
    <w:rsid w:val="00A61A01"/>
    <w:rsid w:val="00A65766"/>
    <w:rsid w:val="00A714D1"/>
    <w:rsid w:val="00A94647"/>
    <w:rsid w:val="00AA5AB8"/>
    <w:rsid w:val="00AA7D26"/>
    <w:rsid w:val="00AB33A3"/>
    <w:rsid w:val="00AB3DEF"/>
    <w:rsid w:val="00AB7611"/>
    <w:rsid w:val="00AD4CEA"/>
    <w:rsid w:val="00AD6B71"/>
    <w:rsid w:val="00AE7AE4"/>
    <w:rsid w:val="00AF0E52"/>
    <w:rsid w:val="00AF50E3"/>
    <w:rsid w:val="00B037B7"/>
    <w:rsid w:val="00B1393A"/>
    <w:rsid w:val="00B2763A"/>
    <w:rsid w:val="00B32A87"/>
    <w:rsid w:val="00B42676"/>
    <w:rsid w:val="00B47EA0"/>
    <w:rsid w:val="00B51FC4"/>
    <w:rsid w:val="00B606ED"/>
    <w:rsid w:val="00B6631C"/>
    <w:rsid w:val="00B753BE"/>
    <w:rsid w:val="00B828A4"/>
    <w:rsid w:val="00B8317B"/>
    <w:rsid w:val="00B90EAB"/>
    <w:rsid w:val="00B92FDF"/>
    <w:rsid w:val="00B934E7"/>
    <w:rsid w:val="00BE390B"/>
    <w:rsid w:val="00BF65D5"/>
    <w:rsid w:val="00C174A7"/>
    <w:rsid w:val="00C37ED0"/>
    <w:rsid w:val="00C42DBC"/>
    <w:rsid w:val="00C440E4"/>
    <w:rsid w:val="00C4449D"/>
    <w:rsid w:val="00C50EEC"/>
    <w:rsid w:val="00C61F1D"/>
    <w:rsid w:val="00C67381"/>
    <w:rsid w:val="00C767DE"/>
    <w:rsid w:val="00C83373"/>
    <w:rsid w:val="00C91B2A"/>
    <w:rsid w:val="00C93D6F"/>
    <w:rsid w:val="00C9641D"/>
    <w:rsid w:val="00CA2800"/>
    <w:rsid w:val="00CB55ED"/>
    <w:rsid w:val="00CD6297"/>
    <w:rsid w:val="00CE094C"/>
    <w:rsid w:val="00D23AE6"/>
    <w:rsid w:val="00D25D72"/>
    <w:rsid w:val="00D34A3B"/>
    <w:rsid w:val="00D4646B"/>
    <w:rsid w:val="00D674E4"/>
    <w:rsid w:val="00D706CD"/>
    <w:rsid w:val="00D80CEC"/>
    <w:rsid w:val="00D83D94"/>
    <w:rsid w:val="00DB137F"/>
    <w:rsid w:val="00DB3830"/>
    <w:rsid w:val="00DB4338"/>
    <w:rsid w:val="00DB6D7C"/>
    <w:rsid w:val="00DC012D"/>
    <w:rsid w:val="00DD3320"/>
    <w:rsid w:val="00DE7056"/>
    <w:rsid w:val="00DF0183"/>
    <w:rsid w:val="00E01C81"/>
    <w:rsid w:val="00E06D94"/>
    <w:rsid w:val="00E06EB5"/>
    <w:rsid w:val="00E17A03"/>
    <w:rsid w:val="00E31BE8"/>
    <w:rsid w:val="00E46A48"/>
    <w:rsid w:val="00E4790F"/>
    <w:rsid w:val="00E50F9E"/>
    <w:rsid w:val="00E5204B"/>
    <w:rsid w:val="00E550FB"/>
    <w:rsid w:val="00E61D0F"/>
    <w:rsid w:val="00E77319"/>
    <w:rsid w:val="00E856E5"/>
    <w:rsid w:val="00E90BF0"/>
    <w:rsid w:val="00E920BF"/>
    <w:rsid w:val="00EA0562"/>
    <w:rsid w:val="00EA3B1A"/>
    <w:rsid w:val="00EC01C2"/>
    <w:rsid w:val="00ED0179"/>
    <w:rsid w:val="00ED07AE"/>
    <w:rsid w:val="00EE2DBC"/>
    <w:rsid w:val="00EF0C18"/>
    <w:rsid w:val="00EF1F10"/>
    <w:rsid w:val="00EF53B4"/>
    <w:rsid w:val="00F14E2F"/>
    <w:rsid w:val="00F17D07"/>
    <w:rsid w:val="00F255B8"/>
    <w:rsid w:val="00F2736D"/>
    <w:rsid w:val="00F33A20"/>
    <w:rsid w:val="00F349FF"/>
    <w:rsid w:val="00F3658A"/>
    <w:rsid w:val="00F3723C"/>
    <w:rsid w:val="00F37925"/>
    <w:rsid w:val="00F41512"/>
    <w:rsid w:val="00F47DCD"/>
    <w:rsid w:val="00F52076"/>
    <w:rsid w:val="00F7477A"/>
    <w:rsid w:val="00F81CBF"/>
    <w:rsid w:val="00F83B4B"/>
    <w:rsid w:val="00F967A0"/>
    <w:rsid w:val="00FB3EFE"/>
    <w:rsid w:val="00FC0FFE"/>
    <w:rsid w:val="00FC4D98"/>
    <w:rsid w:val="00FC4FAB"/>
    <w:rsid w:val="00FC7AEA"/>
    <w:rsid w:val="00FD408F"/>
    <w:rsid w:val="00FD6D38"/>
    <w:rsid w:val="00FE39D7"/>
    <w:rsid w:val="00FF6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D28E5"/>
  <w15:docId w15:val="{F885FFB9-DA80-4993-94CC-369838A9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0F74"/>
    <w:pPr>
      <w:spacing w:after="200" w:line="276" w:lineRule="auto"/>
    </w:pPr>
    <w:rPr>
      <w:lang w:eastAsia="en-US"/>
    </w:rPr>
  </w:style>
  <w:style w:type="paragraph" w:styleId="1">
    <w:name w:val="heading 1"/>
    <w:basedOn w:val="a"/>
    <w:link w:val="10"/>
    <w:uiPriority w:val="99"/>
    <w:qFormat/>
    <w:rsid w:val="006C548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qFormat/>
    <w:rsid w:val="00C4449D"/>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548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C4449D"/>
    <w:rPr>
      <w:rFonts w:ascii="Cambria" w:hAnsi="Cambria" w:cs="Times New Roman"/>
      <w:b/>
      <w:bCs/>
      <w:color w:val="4F81BD"/>
      <w:sz w:val="26"/>
      <w:szCs w:val="26"/>
    </w:rPr>
  </w:style>
  <w:style w:type="character" w:customStyle="1" w:styleId="11">
    <w:name w:val="Дата1"/>
    <w:basedOn w:val="a0"/>
    <w:uiPriority w:val="99"/>
    <w:rsid w:val="006C5481"/>
    <w:rPr>
      <w:rFonts w:cs="Times New Roman"/>
    </w:rPr>
  </w:style>
  <w:style w:type="character" w:customStyle="1" w:styleId="author">
    <w:name w:val="author"/>
    <w:basedOn w:val="a0"/>
    <w:uiPriority w:val="99"/>
    <w:rsid w:val="006C5481"/>
    <w:rPr>
      <w:rFonts w:cs="Times New Roman"/>
    </w:rPr>
  </w:style>
  <w:style w:type="character" w:styleId="a3">
    <w:name w:val="Hyperlink"/>
    <w:basedOn w:val="a0"/>
    <w:uiPriority w:val="99"/>
    <w:semiHidden/>
    <w:rsid w:val="006C5481"/>
    <w:rPr>
      <w:rFonts w:cs="Times New Roman"/>
      <w:color w:val="0000FF"/>
      <w:u w:val="single"/>
    </w:rPr>
  </w:style>
  <w:style w:type="character" w:styleId="a4">
    <w:name w:val="FollowedHyperlink"/>
    <w:basedOn w:val="a0"/>
    <w:uiPriority w:val="99"/>
    <w:semiHidden/>
    <w:rsid w:val="006C5481"/>
    <w:rPr>
      <w:rFonts w:cs="Times New Roman"/>
      <w:color w:val="800080"/>
      <w:u w:val="single"/>
    </w:rPr>
  </w:style>
  <w:style w:type="character" w:customStyle="1" w:styleId="favoured">
    <w:name w:val="favoured"/>
    <w:basedOn w:val="a0"/>
    <w:uiPriority w:val="99"/>
    <w:rsid w:val="006C5481"/>
    <w:rPr>
      <w:rFonts w:cs="Times New Roman"/>
    </w:rPr>
  </w:style>
  <w:style w:type="character" w:customStyle="1" w:styleId="comments">
    <w:name w:val="comments"/>
    <w:basedOn w:val="a0"/>
    <w:uiPriority w:val="99"/>
    <w:rsid w:val="006C5481"/>
    <w:rPr>
      <w:rFonts w:cs="Times New Roman"/>
    </w:rPr>
  </w:style>
  <w:style w:type="character" w:styleId="a5">
    <w:name w:val="Strong"/>
    <w:basedOn w:val="a0"/>
    <w:qFormat/>
    <w:rsid w:val="006C5481"/>
    <w:rPr>
      <w:rFonts w:cs="Times New Roman"/>
      <w:b/>
      <w:bCs/>
    </w:rPr>
  </w:style>
  <w:style w:type="character" w:customStyle="1" w:styleId="apple-converted-space">
    <w:name w:val="apple-converted-space"/>
    <w:basedOn w:val="a0"/>
    <w:uiPriority w:val="99"/>
    <w:rsid w:val="006C5481"/>
    <w:rPr>
      <w:rFonts w:cs="Times New Roman"/>
    </w:rPr>
  </w:style>
  <w:style w:type="paragraph" w:styleId="a6">
    <w:name w:val="List Paragraph"/>
    <w:basedOn w:val="a"/>
    <w:uiPriority w:val="34"/>
    <w:qFormat/>
    <w:rsid w:val="006C548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0"/>
    <w:uiPriority w:val="99"/>
    <w:qFormat/>
    <w:rsid w:val="006C5481"/>
    <w:rPr>
      <w:rFonts w:cs="Times New Roman"/>
      <w:i/>
      <w:iCs/>
    </w:rPr>
  </w:style>
  <w:style w:type="paragraph" w:styleId="a8">
    <w:name w:val="Normal (Web)"/>
    <w:basedOn w:val="a"/>
    <w:uiPriority w:val="99"/>
    <w:rsid w:val="006C5481"/>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rsid w:val="009F5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9F5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F5470"/>
    <w:rPr>
      <w:rFonts w:ascii="Courier New" w:hAnsi="Courier New" w:cs="Courier New"/>
      <w:sz w:val="20"/>
      <w:szCs w:val="20"/>
      <w:lang w:eastAsia="ru-RU"/>
    </w:rPr>
  </w:style>
  <w:style w:type="paragraph" w:customStyle="1" w:styleId="c0">
    <w:name w:val="c0"/>
    <w:basedOn w:val="a"/>
    <w:uiPriority w:val="99"/>
    <w:rsid w:val="009F54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9F5470"/>
    <w:rPr>
      <w:rFonts w:cs="Times New Roman"/>
    </w:rPr>
  </w:style>
  <w:style w:type="character" w:customStyle="1" w:styleId="center">
    <w:name w:val="center"/>
    <w:basedOn w:val="a0"/>
    <w:uiPriority w:val="99"/>
    <w:rsid w:val="008C3DC9"/>
    <w:rPr>
      <w:rFonts w:cs="Times New Roman"/>
    </w:rPr>
  </w:style>
  <w:style w:type="character" w:customStyle="1" w:styleId="mw-headline">
    <w:name w:val="mw-headline"/>
    <w:basedOn w:val="a0"/>
    <w:uiPriority w:val="99"/>
    <w:rsid w:val="00C4449D"/>
    <w:rPr>
      <w:rFonts w:cs="Times New Roman"/>
    </w:rPr>
  </w:style>
  <w:style w:type="paragraph" w:customStyle="1" w:styleId="12">
    <w:name w:val="Абзац списка1"/>
    <w:basedOn w:val="a"/>
    <w:rsid w:val="00977315"/>
    <w:pPr>
      <w:ind w:left="720"/>
      <w:contextualSpacing/>
    </w:pPr>
    <w:rPr>
      <w:rFonts w:eastAsia="Times New Roman"/>
    </w:rPr>
  </w:style>
  <w:style w:type="paragraph" w:customStyle="1" w:styleId="a10">
    <w:name w:val="a1"/>
    <w:basedOn w:val="a"/>
    <w:uiPriority w:val="99"/>
    <w:rsid w:val="00DE7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E856E5"/>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aa">
    <w:name w:val="Balloon Text"/>
    <w:basedOn w:val="a"/>
    <w:link w:val="ab"/>
    <w:uiPriority w:val="99"/>
    <w:semiHidden/>
    <w:unhideWhenUsed/>
    <w:rsid w:val="0070642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0642B"/>
    <w:rPr>
      <w:rFonts w:ascii="Segoe UI" w:hAnsi="Segoe UI" w:cs="Segoe UI"/>
      <w:sz w:val="18"/>
      <w:szCs w:val="18"/>
      <w:lang w:eastAsia="en-US"/>
    </w:rPr>
  </w:style>
  <w:style w:type="table" w:customStyle="1" w:styleId="13">
    <w:name w:val="Сетка таблицы1"/>
    <w:basedOn w:val="a1"/>
    <w:next w:val="a9"/>
    <w:uiPriority w:val="39"/>
    <w:rsid w:val="00F273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92225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502A6"/>
    <w:pPr>
      <w:widowControl w:val="0"/>
      <w:autoSpaceDE w:val="0"/>
      <w:autoSpaceDN w:val="0"/>
      <w:adjustRightInd w:val="0"/>
    </w:pPr>
    <w:rPr>
      <w:rFonts w:ascii="Arial" w:eastAsiaTheme="minorEastAsia" w:hAnsi="Arial" w:cs="Arial"/>
      <w:sz w:val="20"/>
      <w:szCs w:val="20"/>
    </w:rPr>
  </w:style>
  <w:style w:type="character" w:customStyle="1" w:styleId="StrongEmphasis">
    <w:name w:val="Strong Emphasis"/>
    <w:rsid w:val="001502A6"/>
    <w:rPr>
      <w:b/>
      <w:bCs/>
    </w:rPr>
  </w:style>
  <w:style w:type="paragraph" w:customStyle="1" w:styleId="22">
    <w:name w:val="Абзац списка2"/>
    <w:basedOn w:val="a"/>
    <w:rsid w:val="00E06D94"/>
    <w:pPr>
      <w:shd w:val="clear" w:color="auto" w:fill="FFFFFF"/>
      <w:suppressAutoHyphens/>
      <w:spacing w:after="0" w:line="100" w:lineRule="atLeast"/>
      <w:ind w:left="40" w:firstLine="499"/>
      <w:jc w:val="both"/>
    </w:pPr>
    <w:rPr>
      <w:rFonts w:ascii="Liberation Serif" w:eastAsia="Droid Sans Fallback" w:hAnsi="Liberation Serif" w:cs="FreeSans"/>
      <w:kern w:val="1"/>
      <w:sz w:val="24"/>
      <w:szCs w:val="24"/>
      <w:lang w:eastAsia="hi-IN" w:bidi="hi-IN"/>
    </w:rPr>
  </w:style>
  <w:style w:type="paragraph" w:styleId="ac">
    <w:name w:val="header"/>
    <w:basedOn w:val="a"/>
    <w:link w:val="ad"/>
    <w:uiPriority w:val="99"/>
    <w:semiHidden/>
    <w:unhideWhenUsed/>
    <w:rsid w:val="00B90EA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90EAB"/>
    <w:rPr>
      <w:lang w:eastAsia="en-US"/>
    </w:rPr>
  </w:style>
  <w:style w:type="paragraph" w:styleId="ae">
    <w:name w:val="footer"/>
    <w:basedOn w:val="a"/>
    <w:link w:val="af"/>
    <w:uiPriority w:val="99"/>
    <w:unhideWhenUsed/>
    <w:rsid w:val="00B90EA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90E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2952">
      <w:marLeft w:val="0"/>
      <w:marRight w:val="0"/>
      <w:marTop w:val="0"/>
      <w:marBottom w:val="0"/>
      <w:divBdr>
        <w:top w:val="none" w:sz="0" w:space="0" w:color="auto"/>
        <w:left w:val="none" w:sz="0" w:space="0" w:color="auto"/>
        <w:bottom w:val="none" w:sz="0" w:space="0" w:color="auto"/>
        <w:right w:val="none" w:sz="0" w:space="0" w:color="auto"/>
      </w:divBdr>
    </w:div>
    <w:div w:id="237642954">
      <w:marLeft w:val="0"/>
      <w:marRight w:val="0"/>
      <w:marTop w:val="0"/>
      <w:marBottom w:val="0"/>
      <w:divBdr>
        <w:top w:val="none" w:sz="0" w:space="0" w:color="auto"/>
        <w:left w:val="none" w:sz="0" w:space="0" w:color="auto"/>
        <w:bottom w:val="none" w:sz="0" w:space="0" w:color="auto"/>
        <w:right w:val="none" w:sz="0" w:space="0" w:color="auto"/>
      </w:divBdr>
      <w:divsChild>
        <w:div w:id="237642955">
          <w:marLeft w:val="0"/>
          <w:marRight w:val="0"/>
          <w:marTop w:val="0"/>
          <w:marBottom w:val="180"/>
          <w:divBdr>
            <w:top w:val="none" w:sz="0" w:space="0" w:color="auto"/>
            <w:left w:val="none" w:sz="0" w:space="0" w:color="auto"/>
            <w:bottom w:val="none" w:sz="0" w:space="0" w:color="auto"/>
            <w:right w:val="none" w:sz="0" w:space="0" w:color="auto"/>
          </w:divBdr>
        </w:div>
      </w:divsChild>
    </w:div>
    <w:div w:id="237642956">
      <w:marLeft w:val="0"/>
      <w:marRight w:val="0"/>
      <w:marTop w:val="0"/>
      <w:marBottom w:val="0"/>
      <w:divBdr>
        <w:top w:val="none" w:sz="0" w:space="0" w:color="auto"/>
        <w:left w:val="none" w:sz="0" w:space="0" w:color="auto"/>
        <w:bottom w:val="none" w:sz="0" w:space="0" w:color="auto"/>
        <w:right w:val="none" w:sz="0" w:space="0" w:color="auto"/>
      </w:divBdr>
    </w:div>
    <w:div w:id="237642957">
      <w:marLeft w:val="0"/>
      <w:marRight w:val="0"/>
      <w:marTop w:val="0"/>
      <w:marBottom w:val="0"/>
      <w:divBdr>
        <w:top w:val="none" w:sz="0" w:space="0" w:color="auto"/>
        <w:left w:val="none" w:sz="0" w:space="0" w:color="auto"/>
        <w:bottom w:val="none" w:sz="0" w:space="0" w:color="auto"/>
        <w:right w:val="none" w:sz="0" w:space="0" w:color="auto"/>
      </w:divBdr>
      <w:divsChild>
        <w:div w:id="237642953">
          <w:marLeft w:val="0"/>
          <w:marRight w:val="0"/>
          <w:marTop w:val="0"/>
          <w:marBottom w:val="0"/>
          <w:divBdr>
            <w:top w:val="single" w:sz="6" w:space="11" w:color="E5E5E5"/>
            <w:left w:val="single" w:sz="6" w:space="11" w:color="E5E5E5"/>
            <w:bottom w:val="single" w:sz="6" w:space="11" w:color="E5E5E5"/>
            <w:right w:val="single" w:sz="6" w:space="11" w:color="E5E5E5"/>
          </w:divBdr>
        </w:div>
      </w:divsChild>
    </w:div>
    <w:div w:id="237642958">
      <w:marLeft w:val="0"/>
      <w:marRight w:val="0"/>
      <w:marTop w:val="0"/>
      <w:marBottom w:val="0"/>
      <w:divBdr>
        <w:top w:val="none" w:sz="0" w:space="0" w:color="auto"/>
        <w:left w:val="none" w:sz="0" w:space="0" w:color="auto"/>
        <w:bottom w:val="none" w:sz="0" w:space="0" w:color="auto"/>
        <w:right w:val="none" w:sz="0" w:space="0" w:color="auto"/>
      </w:divBdr>
    </w:div>
    <w:div w:id="425687290">
      <w:bodyDiv w:val="1"/>
      <w:marLeft w:val="0"/>
      <w:marRight w:val="0"/>
      <w:marTop w:val="0"/>
      <w:marBottom w:val="0"/>
      <w:divBdr>
        <w:top w:val="none" w:sz="0" w:space="0" w:color="auto"/>
        <w:left w:val="none" w:sz="0" w:space="0" w:color="auto"/>
        <w:bottom w:val="none" w:sz="0" w:space="0" w:color="auto"/>
        <w:right w:val="none" w:sz="0" w:space="0" w:color="auto"/>
      </w:divBdr>
    </w:div>
    <w:div w:id="8884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del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phot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7752-C0F2-4F8A-BDD0-623177E1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23</Pages>
  <Words>8047</Words>
  <Characters>45872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Санкт-Петербургское государственное бюджетное профессиональное образовательное учреждение «Оптико-механический лицей»</vt:lpstr>
    </vt:vector>
  </TitlesOfParts>
  <Company>ГБПОУ ОМЛ</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Санкт-Петербургское государственное бюджетное профессиональное образовательное учреждение «Оптико-механический лицей»</dc:title>
  <dc:creator>Смирнягина</dc:creator>
  <cp:lastModifiedBy>Наталия Николаевна Смирнягина</cp:lastModifiedBy>
  <cp:revision>46</cp:revision>
  <cp:lastPrinted>2023-11-24T11:26:00Z</cp:lastPrinted>
  <dcterms:created xsi:type="dcterms:W3CDTF">2023-10-19T18:34:00Z</dcterms:created>
  <dcterms:modified xsi:type="dcterms:W3CDTF">2023-11-24T11:27:00Z</dcterms:modified>
</cp:coreProperties>
</file>